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63EE" w14:textId="3D25898D" w:rsidR="005E083C" w:rsidRDefault="00EA15E9" w:rsidP="0038323C">
      <w:pPr>
        <w:spacing w:before="49"/>
        <w:rPr>
          <w:rFonts w:ascii="Calibri" w:eastAsia="Calibri" w:hAnsi="Calibri" w:cs="Calibri"/>
          <w:sz w:val="28"/>
          <w:szCs w:val="28"/>
        </w:rPr>
      </w:pPr>
      <w:r>
        <w:pict w14:anchorId="7ACB8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4" type="#_x0000_t75" style="position:absolute;margin-left:461.95pt;margin-top:441pt;width:94.85pt;height:137.95pt;z-index:-251658240;mso-position-horizontal-relative:page;mso-position-vertical-relative:page">
            <v:imagedata r:id="rId5" o:title=""/>
            <w10:wrap anchorx="page" anchory="page"/>
          </v:shape>
        </w:pict>
      </w:r>
      <w:r>
        <w:pict w14:anchorId="6CFD8A21">
          <v:group id="_x0000_s1242" style="position:absolute;margin-left:54.75pt;margin-top:701.25pt;width:499.5pt;height:79.5pt;z-index:-251659264;mso-position-horizontal-relative:page;mso-position-vertical-relative:page" coordorigin="1095,14025" coordsize="9990,1590">
            <v:shape id="_x0000_s1243" style="position:absolute;left:1095;top:14025;width:9990;height:1590" coordorigin="1095,14025" coordsize="9990,1590" path="m1095,14290r9,-68l1129,14161r38,-52l1217,14067r59,-28l1343,14026r17,-1l10820,14025r68,9l10949,14059r53,38l11043,14147r29,60l11084,14273r1,17l11085,15350r-9,68l11052,15479r-39,53l10963,15573r-59,29l10837,15615r-17,l1360,15615r-68,-9l1231,15582r-53,-39l1137,15493r-29,-59l1096,15367r-1,-17l1095,14290xe" filled="f" strokeweight="2pt">
              <v:path arrowok="t"/>
            </v:shape>
            <w10:wrap anchorx="page" anchory="page"/>
          </v:group>
        </w:pict>
      </w:r>
      <w:r>
        <w:pict w14:anchorId="55A9031B">
          <v:group id="_x0000_s1240" style="position:absolute;margin-left:54.75pt;margin-top:585pt;width:499.5pt;height:1in;z-index:-251660288;mso-position-horizontal-relative:page;mso-position-vertical-relative:page" coordorigin="1095,11700" coordsize="9990,1440">
            <v:shape id="_x0000_s1241" style="position:absolute;left:1095;top:11700;width:9990;height:1440" coordorigin="1095,11700" coordsize="9990,1440" path="m1095,11940r10,-68l1132,11812r41,-50l1227,11725r63,-21l1335,11700r9510,l10913,11709r60,27l11022,11778r37,54l11081,11895r4,45l11085,12900r-10,67l11048,13027r-41,50l10953,13114r-63,21l10845,13140r-9510,l1268,13130r-61,-27l1158,13061r-37,-53l1099,12945r-4,-45l1095,11940xe" filled="f" strokeweight="2pt">
              <v:path arrowok="t"/>
            </v:shape>
            <w10:wrap anchorx="page" anchory="page"/>
          </v:group>
        </w:pict>
      </w:r>
      <w:r>
        <w:pict w14:anchorId="4FE90B08">
          <v:group id="_x0000_s1236" style="position:absolute;margin-left:407pt;margin-top:365.6pt;width:143pt;height:42.5pt;z-index:-251662336;mso-position-horizontal-relative:page;mso-position-vertical-relative:page" coordorigin="8140,7312" coordsize="2860,850">
            <v:shape id="_x0000_s1239" style="position:absolute;left:8160;top:7332;width:2820;height:810" coordorigin="8160,7332" coordsize="2820,810" path="m8160,7467r16,-64l8220,7355r62,-22l8295,7332r2550,l10910,7349r47,44l10979,7455r1,12l10980,8007r-16,65l10920,8120r-62,22l10845,8142r-2550,l8230,8126r-47,-44l8161,8020r-1,-13l8160,7467xe" filled="f" strokeweight="2pt">
              <v:path arrowok="t"/>
            </v:shape>
            <v:shape id="_x0000_s1238" type="#_x0000_t75" style="position:absolute;left:8220;top:7464;width:2700;height:546">
              <v:imagedata r:id="rId6" o:title=""/>
            </v:shape>
            <v:shape id="_x0000_s1237" style="position:absolute;left:9240;top:7407;width:660;height:660" coordorigin="9240,7407" coordsize="660,660" path="m9240,7737r1,-27l9244,7684r6,-26l9257,7633r9,-24l9277,7586r12,-22l9304,7542r15,-19l9337,7504r18,-17l9375,7471r21,-14l9418,7444r24,-11l9466,7424r25,-7l9516,7412r27,-4l9570,7407r27,1l9624,7412r25,5l9674,7424r24,9l9722,7444r22,13l9765,7471r20,16l9803,7504r18,19l9836,7542r15,22l9863,7586r11,23l9883,7633r7,25l9896,7684r3,26l9900,7737r-1,27l9896,7791r-6,26l9883,7842r-9,24l9863,7889r-12,22l9836,7932r-15,20l9803,7971r-18,17l9765,8004r-21,14l9722,8031r-24,10l9674,8051r-25,7l9624,8063r-27,3l9570,8067r-27,-1l9516,8063r-25,-5l9466,8051r-24,-10l9418,8031r-22,-13l9375,8004r-20,-16l9337,7971r-18,-19l9304,7932r-15,-21l9277,7889r-11,-23l9257,7842r-7,-25l9244,7791r-3,-27l9240,7737xe" filled="f" strokeweight="2pt">
              <v:path arrowok="t"/>
            </v:shape>
            <w10:wrap anchorx="page" anchory="page"/>
          </v:group>
        </w:pict>
      </w:r>
      <w:r>
        <w:pict w14:anchorId="3A592526">
          <v:group id="_x0000_s1232" style="position:absolute;margin-left:406.25pt;margin-top:318.4pt;width:143pt;height:42.5pt;z-index:-251665408;mso-position-horizontal-relative:page;mso-position-vertical-relative:page" coordorigin="8125,6368" coordsize="2860,850">
            <v:shape id="_x0000_s1235" style="position:absolute;left:8145;top:6388;width:2820;height:810" coordorigin="8145,6388" coordsize="2820,810" path="m8145,6523r16,-65l8205,6410r62,-22l8280,6388r2550,l10895,6404r47,44l10964,6510r1,13l10965,7063r-16,64l10905,7175r-62,22l10830,7198r-2550,l8215,7181r-47,-43l8146,7075r-1,-12l8145,6523xe" filled="f" strokeweight="2pt">
              <v:path arrowok="t"/>
            </v:shape>
            <v:shape id="_x0000_s1234" type="#_x0000_t75" style="position:absolute;left:8206;top:6520;width:2700;height:546">
              <v:imagedata r:id="rId6" o:title=""/>
            </v:shape>
            <v:shape id="_x0000_s1233" style="position:absolute;left:9225;top:6463;width:660;height:660" coordorigin="9225,6463" coordsize="660,660" path="m9225,6793r1,-27l9229,6739r6,-26l9242,6688r9,-24l9262,6641r12,-22l9289,6598r15,-20l9322,6559r18,-17l9360,6526r21,-14l9403,6500r24,-11l9451,6480r25,-8l9501,6467r27,-3l9555,6463r27,1l9609,6467r25,5l9659,6480r24,9l9707,6500r22,12l9750,6526r20,16l9788,6559r18,19l9821,6598r15,21l9848,6641r11,23l9868,6688r7,25l9881,6739r3,27l9885,6793r-1,27l9881,6846r-6,26l9868,6897r-9,24l9848,6944r-12,23l9821,6988r-15,20l9788,7026r-18,17l9750,7059r-21,14l9707,7086r-24,11l9659,7106r-25,7l9609,7118r-27,4l9555,7123r-27,-1l9501,7118r-25,-5l9451,7106r-24,-9l9403,7086r-22,-13l9360,7059r-20,-16l9322,7026r-18,-18l9289,6988r-15,-21l9262,6944r-11,-23l9242,6897r-7,-25l9229,6846r-3,-26l9225,6793xe" filled="f" strokeweight="2pt">
              <v:path arrowok="t"/>
            </v:shape>
            <w10:wrap anchorx="page" anchory="page"/>
          </v:group>
        </w:pict>
      </w:r>
      <w:r>
        <w:pict w14:anchorId="08F2E439">
          <v:group id="_x0000_s1228" style="position:absolute;margin-left:406.25pt;margin-top:271.1pt;width:143pt;height:42.5pt;z-index:-251668480;mso-position-horizontal-relative:page;mso-position-vertical-relative:page" coordorigin="8125,5422" coordsize="2860,850">
            <v:shape id="_x0000_s1231" style="position:absolute;left:8145;top:5442;width:2820;height:810" coordorigin="8145,5442" coordsize="2820,810" path="m8145,5577r16,-64l8205,5465r62,-22l8280,5442r2550,l10895,5459r47,44l10964,5565r1,12l10965,6117r-16,65l10905,6230r-62,22l10830,6252r-2550,l8215,6236r-47,-44l8146,6130r-1,-13l8145,5577xe" filled="f" strokeweight="2pt">
              <v:path arrowok="t"/>
            </v:shape>
            <v:shape id="_x0000_s1230" type="#_x0000_t75" style="position:absolute;left:8206;top:5574;width:2700;height:546">
              <v:imagedata r:id="rId6" o:title=""/>
            </v:shape>
            <v:shape id="_x0000_s1229" style="position:absolute;left:9225;top:5517;width:660;height:660" coordorigin="9225,5517" coordsize="660,660" path="m9225,5847r1,-27l9229,5794r6,-26l9242,5743r9,-24l9262,5696r12,-22l9289,5653r15,-20l9322,5614r18,-17l9360,5581r21,-14l9403,5554r24,-11l9451,5534r25,-7l9501,5522r27,-4l9555,5517r27,1l9609,5522r25,5l9659,5534r24,9l9707,5554r22,13l9750,5581r20,16l9788,5614r18,19l9821,5653r15,21l9848,5696r11,23l9868,5743r7,25l9881,5794r3,26l9885,5847r-1,27l9881,5901r-6,26l9868,5952r-9,24l9848,5999r-12,22l9821,6042r-15,20l9788,6081r-18,17l9750,6114r-21,14l9707,6141r-24,10l9659,6161r-25,7l9609,6173r-27,3l9555,6177r-27,-1l9501,6173r-25,-5l9451,6161r-24,-10l9403,6141r-22,-13l9360,6114r-20,-16l9322,6081r-18,-19l9289,6042r-15,-21l9262,5999r-11,-23l9242,5952r-7,-25l9229,5901r-3,-27l9225,5847xe" filled="f" strokeweight="2pt">
              <v:path arrowok="t"/>
            </v:shape>
            <w10:wrap anchorx="page" anchory="page"/>
          </v:group>
        </w:pict>
      </w:r>
      <w:r>
        <w:pict w14:anchorId="692A01C5">
          <v:group id="_x0000_s1212" style="position:absolute;margin-left:0;margin-top:7.65pt;width:595.2pt;height:208.05pt;z-index:-251671552;mso-position-horizontal-relative:page;mso-position-vertical-relative:page" coordorigin=",153" coordsize="11904,4161">
            <v:shape id="_x0000_s1227" style="position:absolute;left:628;top:1053;width:10740;height:1440" coordorigin="628,1053" coordsize="10740,1440" path="m628,1293r,960l629,2275r16,66l677,2398r46,46l780,2476r65,16l868,2493r10260,l11195,2484r60,-27l11305,2415r37,-53l11364,2299r4,-46l11368,1293r-9,-67l11332,1166r-42,-50l11237,1079r-63,-22l11128,1053r-10260,l801,1062r-60,27l691,1131r-37,53l632,1247r-4,46xe" fillcolor="#d7d7d7" stroked="f">
              <v:path arrowok="t"/>
            </v:shape>
            <v:shape id="_x0000_s1226" style="position:absolute;left:628;top:1053;width:10740;height:1440" coordorigin="628,1053" coordsize="10740,1440" path="m628,1293r10,-68l665,1165r41,-49l760,1079r63,-22l868,1053r10260,l11196,1063r60,27l11305,1131r37,54l11364,1248r4,45l11368,2253r-10,68l11331,2381r-41,49l11236,2467r-63,22l11128,2493r-10260,l801,2483r-61,-27l691,2415r-37,-54l632,2298r-4,-45l628,1293xe" filled="f" strokeweight="1.5pt">
              <v:path arrowok="t"/>
            </v:shape>
            <v:shape id="_x0000_s1225" type="#_x0000_t75" style="position:absolute;left:713;top:1210;width:10571;height:1127">
              <v:imagedata r:id="rId7" o:title=""/>
            </v:shape>
            <v:shape id="_x0000_s1224" type="#_x0000_t75" style="position:absolute;left:936;top:153;width:2880;height:1440">
              <v:imagedata r:id="rId8" o:title=""/>
            </v:shape>
            <v:shape id="_x0000_s1223" style="position:absolute;left:-441;top:3110;width:12325;height:1122" coordorigin="-441,3110" coordsize="12325,1122" path="m11884,3110l,3110,,4232r11884,l11884,3110xe" fillcolor="#7e7e7e" stroked="f">
              <v:path arrowok="t"/>
            </v:shape>
            <v:shape id="_x0000_s1222" style="position:absolute;left:-441;top:3110;width:12325;height:1122" coordorigin="-441,3110" coordsize="12325,1122" path="m11884,3110l,3110e" filled="f" strokecolor="#7e7e7e" strokeweight="2pt">
              <v:path arrowok="t"/>
            </v:shape>
            <v:shape id="_x0000_s1221" style="position:absolute;left:-441;top:3110;width:12325;height:1122" coordorigin="-441,3110" coordsize="12325,1122" path="m,4232r11884,l11884,3110e" filled="f" strokecolor="#7e7e7e" strokeweight="2pt">
              <v:path arrowok="t"/>
            </v:shape>
            <v:shape id="_x0000_s1220" type="#_x0000_t75" style="position:absolute;left:9709;top:2764;width:1513;height:1512">
              <v:imagedata r:id="rId9" o:title=""/>
            </v:shape>
            <v:shape id="_x0000_s1219" type="#_x0000_t75" style="position:absolute;left:8795;top:1420;width:1415;height:2855">
              <v:imagedata r:id="rId10" o:title=""/>
            </v:shape>
            <v:shape id="_x0000_s1218" type="#_x0000_t75" style="position:absolute;left:6999;top:2280;width:2324;height:2029">
              <v:imagedata r:id="rId11" o:title=""/>
            </v:shape>
            <v:shape id="_x0000_s1217" type="#_x0000_t75" style="position:absolute;left:5206;top:2414;width:2002;height:1900">
              <v:imagedata r:id="rId12" o:title=""/>
            </v:shape>
            <v:shape id="_x0000_s1216" type="#_x0000_t75" style="position:absolute;left:73;top:3096;width:5755;height:1176">
              <v:imagedata r:id="rId13" o:title=""/>
            </v:shape>
            <v:shape id="_x0000_s1215" type="#_x0000_t75" style="position:absolute;left:110;top:3257;width:5345;height:893">
              <v:imagedata r:id="rId14" o:title=""/>
            </v:shape>
            <v:shape id="_x0000_s1214" type="#_x0000_t75" style="position:absolute;left:3417;top:3387;width:1757;height:499">
              <v:imagedata r:id="rId15" o:title=""/>
            </v:shape>
            <v:shape id="_x0000_s1213" type="#_x0000_t75" style="position:absolute;left:393;top:3387;width:2926;height:499">
              <v:imagedata r:id="rId16" o:title=""/>
            </v:shape>
            <w10:wrap anchorx="page" anchory="page"/>
          </v:group>
        </w:pict>
      </w:r>
      <w:r>
        <w:pict w14:anchorId="0B92E312"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margin-left:46.8pt;margin-top:7.65pt;width:148.4pt;height:1in;z-index:-251677696;mso-position-horizontal-relative:page;mso-position-vertical-relative:page" filled="f" stroked="f">
            <v:textbox inset="0,0,0,0">
              <w:txbxContent>
                <w:p w14:paraId="468B4250" w14:textId="77777777" w:rsidR="005E083C" w:rsidRDefault="005E083C">
                  <w:pPr>
                    <w:spacing w:line="200" w:lineRule="exact"/>
                  </w:pPr>
                </w:p>
                <w:p w14:paraId="677BC0B7" w14:textId="77777777" w:rsidR="005E083C" w:rsidRDefault="005E083C">
                  <w:pPr>
                    <w:spacing w:line="200" w:lineRule="exact"/>
                  </w:pPr>
                </w:p>
                <w:p w14:paraId="119D1B87" w14:textId="77777777" w:rsidR="005E083C" w:rsidRDefault="005E083C">
                  <w:pPr>
                    <w:spacing w:line="200" w:lineRule="exact"/>
                  </w:pPr>
                </w:p>
                <w:p w14:paraId="5335C4DC" w14:textId="77777777" w:rsidR="005E083C" w:rsidRDefault="005E083C">
                  <w:pPr>
                    <w:spacing w:line="200" w:lineRule="exact"/>
                  </w:pPr>
                </w:p>
                <w:p w14:paraId="50CE1C50" w14:textId="77777777" w:rsidR="005E083C" w:rsidRDefault="005E083C">
                  <w:pPr>
                    <w:spacing w:before="15" w:line="240" w:lineRule="exact"/>
                    <w:rPr>
                      <w:sz w:val="24"/>
                      <w:szCs w:val="24"/>
                    </w:rPr>
                  </w:pPr>
                </w:p>
                <w:p w14:paraId="0E211497" w14:textId="77777777" w:rsidR="005E083C" w:rsidRDefault="00932C0D">
                  <w:pPr>
                    <w:jc w:val="right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w w:val="99"/>
                      <w:sz w:val="28"/>
                      <w:szCs w:val="28"/>
                    </w:rPr>
                    <w:t>ΔΗΜ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99"/>
                      <w:sz w:val="28"/>
                      <w:szCs w:val="28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w w:val="99"/>
                      <w:sz w:val="28"/>
                      <w:szCs w:val="28"/>
                    </w:rPr>
                    <w:t>Τ</w:t>
                  </w:r>
                </w:p>
              </w:txbxContent>
            </v:textbox>
            <w10:wrap anchorx="page" anchory="page"/>
          </v:shape>
        </w:pict>
      </w:r>
      <w:r>
        <w:pict w14:anchorId="1D1DF0B9">
          <v:shape id="_x0000_s1210" type="#_x0000_t202" style="position:absolute;margin-left:433.2pt;margin-top:13.05pt;width:82.35pt;height:142.75pt;z-index:-251676672;mso-position-horizontal-relative:page" filled="f" stroked="f">
            <v:textbox inset="0,0,0,0">
              <w:txbxContent>
                <w:p w14:paraId="2326FD72" w14:textId="77777777" w:rsidR="005E083C" w:rsidRDefault="005E083C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14:paraId="29D5B1F7" w14:textId="77777777" w:rsidR="005E083C" w:rsidRDefault="005E083C">
                  <w:pPr>
                    <w:spacing w:line="200" w:lineRule="exact"/>
                  </w:pPr>
                </w:p>
                <w:p w14:paraId="06192960" w14:textId="77777777" w:rsidR="005E083C" w:rsidRDefault="005E083C">
                  <w:pPr>
                    <w:spacing w:line="200" w:lineRule="exact"/>
                  </w:pPr>
                </w:p>
                <w:p w14:paraId="0E54F6C9" w14:textId="77777777" w:rsidR="005E083C" w:rsidRDefault="00932C0D">
                  <w:pPr>
                    <w:ind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ξη: ___</w:t>
                  </w:r>
                  <w:r>
                    <w:rPr>
                      <w:rFonts w:ascii="Calibri" w:eastAsia="Calibri" w:hAnsi="Calibri" w:cs="Calibri"/>
                      <w:spacing w:val="1"/>
                      <w:sz w:val="28"/>
                      <w:szCs w:val="28"/>
                    </w:rPr>
                    <w:t>_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____</w:t>
                  </w:r>
                </w:p>
              </w:txbxContent>
            </v:textbox>
            <w10:wrap anchorx="page"/>
          </v:shape>
        </w:pict>
      </w:r>
    </w:p>
    <w:p w14:paraId="62F5838B" w14:textId="77777777" w:rsidR="005E083C" w:rsidRDefault="005E083C">
      <w:pPr>
        <w:spacing w:before="1" w:line="160" w:lineRule="exact"/>
        <w:rPr>
          <w:sz w:val="17"/>
          <w:szCs w:val="17"/>
        </w:rPr>
      </w:pPr>
    </w:p>
    <w:p w14:paraId="7FC44ACD" w14:textId="77777777" w:rsidR="005E083C" w:rsidRDefault="005E083C">
      <w:pPr>
        <w:spacing w:line="200" w:lineRule="exact"/>
      </w:pPr>
    </w:p>
    <w:p w14:paraId="695DAD7D" w14:textId="2ABB22F4" w:rsidR="005E083C" w:rsidRPr="005927B8" w:rsidRDefault="0038323C" w:rsidP="0038323C">
      <w:pPr>
        <w:spacing w:line="320" w:lineRule="exact"/>
        <w:ind w:left="660"/>
        <w:rPr>
          <w:b/>
          <w:bCs/>
          <w:sz w:val="36"/>
          <w:szCs w:val="36"/>
          <w:lang w:val="el-GR"/>
        </w:rPr>
      </w:pPr>
      <w:r w:rsidRP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>ΜΑΘΗΜΑΤΙΚΑ  Γ  Τ</w:t>
      </w:r>
      <w:r w:rsid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>άξης</w:t>
      </w:r>
      <w:r w:rsidRP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 xml:space="preserve"> – Ε</w:t>
      </w:r>
      <w:r w:rsid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>νότητα</w:t>
      </w:r>
      <w:r w:rsidRP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 xml:space="preserve"> 6</w:t>
      </w:r>
      <w:r w:rsidR="005927B8" w:rsidRP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 xml:space="preserve">- </w:t>
      </w:r>
      <w:r w:rsid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>Εργασία 2</w:t>
      </w:r>
    </w:p>
    <w:p w14:paraId="49D584F4" w14:textId="77777777" w:rsidR="005E083C" w:rsidRPr="005927B8" w:rsidRDefault="005E083C">
      <w:pPr>
        <w:spacing w:line="200" w:lineRule="exact"/>
        <w:rPr>
          <w:lang w:val="el-GR"/>
        </w:rPr>
      </w:pPr>
    </w:p>
    <w:p w14:paraId="1F5A57BD" w14:textId="77777777" w:rsidR="005E083C" w:rsidRPr="005927B8" w:rsidRDefault="005E083C">
      <w:pPr>
        <w:spacing w:line="200" w:lineRule="exact"/>
        <w:rPr>
          <w:lang w:val="el-GR"/>
        </w:rPr>
      </w:pPr>
    </w:p>
    <w:p w14:paraId="67E4B1FE" w14:textId="77777777" w:rsidR="005E083C" w:rsidRPr="005927B8" w:rsidRDefault="005E083C">
      <w:pPr>
        <w:spacing w:line="200" w:lineRule="exact"/>
        <w:rPr>
          <w:lang w:val="el-GR"/>
        </w:rPr>
      </w:pPr>
    </w:p>
    <w:p w14:paraId="4B8D504A" w14:textId="77777777" w:rsidR="005E083C" w:rsidRPr="005927B8" w:rsidRDefault="005E083C">
      <w:pPr>
        <w:spacing w:line="200" w:lineRule="exact"/>
        <w:rPr>
          <w:lang w:val="el-GR"/>
        </w:rPr>
      </w:pPr>
    </w:p>
    <w:p w14:paraId="074DF9C2" w14:textId="77777777" w:rsidR="005E083C" w:rsidRPr="005927B8" w:rsidRDefault="005E083C">
      <w:pPr>
        <w:spacing w:line="200" w:lineRule="exact"/>
        <w:rPr>
          <w:lang w:val="el-GR"/>
        </w:rPr>
      </w:pPr>
    </w:p>
    <w:p w14:paraId="557336E8" w14:textId="77777777" w:rsidR="005E083C" w:rsidRPr="005927B8" w:rsidRDefault="005E083C">
      <w:pPr>
        <w:spacing w:line="200" w:lineRule="exact"/>
        <w:rPr>
          <w:lang w:val="el-GR"/>
        </w:rPr>
      </w:pPr>
    </w:p>
    <w:p w14:paraId="400E3B4C" w14:textId="77777777" w:rsidR="005E083C" w:rsidRPr="005927B8" w:rsidRDefault="005E083C">
      <w:pPr>
        <w:spacing w:line="200" w:lineRule="exact"/>
        <w:rPr>
          <w:lang w:val="el-GR"/>
        </w:rPr>
      </w:pPr>
    </w:p>
    <w:p w14:paraId="7D05A45A" w14:textId="77777777" w:rsidR="005E083C" w:rsidRPr="005927B8" w:rsidRDefault="005E083C">
      <w:pPr>
        <w:spacing w:line="200" w:lineRule="exact"/>
        <w:rPr>
          <w:lang w:val="el-GR"/>
        </w:rPr>
      </w:pPr>
    </w:p>
    <w:p w14:paraId="5C7F176A" w14:textId="77777777" w:rsidR="005E083C" w:rsidRPr="005927B8" w:rsidRDefault="005E083C">
      <w:pPr>
        <w:spacing w:line="200" w:lineRule="exact"/>
        <w:rPr>
          <w:lang w:val="el-GR"/>
        </w:rPr>
      </w:pPr>
    </w:p>
    <w:p w14:paraId="12B22E21" w14:textId="77777777" w:rsidR="005E083C" w:rsidRPr="005927B8" w:rsidRDefault="005E083C">
      <w:pPr>
        <w:spacing w:before="14" w:line="260" w:lineRule="exact"/>
        <w:rPr>
          <w:sz w:val="26"/>
          <w:szCs w:val="26"/>
          <w:lang w:val="el-GR"/>
        </w:rPr>
      </w:pPr>
    </w:p>
    <w:p w14:paraId="68E89772" w14:textId="77777777" w:rsidR="0038323C" w:rsidRDefault="0038323C">
      <w:pPr>
        <w:spacing w:line="380" w:lineRule="exact"/>
        <w:ind w:left="474"/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</w:pPr>
    </w:p>
    <w:p w14:paraId="58A05BB0" w14:textId="0A04EBDE" w:rsidR="005E083C" w:rsidRPr="0038323C" w:rsidRDefault="00932C0D">
      <w:pPr>
        <w:spacing w:line="380" w:lineRule="exact"/>
        <w:ind w:left="474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1.</w:t>
      </w:r>
      <w:r w:rsidRPr="0038323C">
        <w:rPr>
          <w:rFonts w:ascii="Comic Sans MS" w:eastAsia="Comic Sans MS" w:hAnsi="Comic Sans MS" w:cs="Comic Sans MS"/>
          <w:b/>
          <w:spacing w:val="6"/>
          <w:position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Να σ</w:t>
      </w:r>
      <w:r w:rsid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 xml:space="preserve">υμπληρώσεις χρησιμοποιώντας </w:t>
      </w:r>
      <w:r w:rsidRPr="0038323C">
        <w:rPr>
          <w:rFonts w:ascii="Comic Sans MS" w:eastAsia="Comic Sans MS" w:hAnsi="Comic Sans MS" w:cs="Comic Sans MS"/>
          <w:b/>
          <w:spacing w:val="12"/>
          <w:position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 xml:space="preserve">τα σύμβολα </w:t>
      </w:r>
      <w:r w:rsid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spacing w:val="2"/>
          <w:position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position w:val="-1"/>
          <w:sz w:val="32"/>
          <w:szCs w:val="32"/>
          <w:lang w:val="el-GR"/>
        </w:rPr>
        <w:t xml:space="preserve">&gt;,  </w:t>
      </w:r>
      <w:r w:rsidRPr="0038323C">
        <w:rPr>
          <w:rFonts w:ascii="Comic Sans MS" w:eastAsia="Comic Sans MS" w:hAnsi="Comic Sans MS" w:cs="Comic Sans MS"/>
          <w:b/>
          <w:spacing w:val="139"/>
          <w:position w:val="-1"/>
          <w:sz w:val="32"/>
          <w:szCs w:val="32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position w:val="-1"/>
          <w:sz w:val="32"/>
          <w:szCs w:val="32"/>
          <w:lang w:val="el-GR"/>
        </w:rPr>
        <w:t xml:space="preserve">&lt; ,  </w:t>
      </w:r>
      <w:r w:rsidRPr="0038323C">
        <w:rPr>
          <w:rFonts w:ascii="Comic Sans MS" w:eastAsia="Comic Sans MS" w:hAnsi="Comic Sans MS" w:cs="Comic Sans MS"/>
          <w:b/>
          <w:spacing w:val="139"/>
          <w:position w:val="-1"/>
          <w:sz w:val="32"/>
          <w:szCs w:val="32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position w:val="-1"/>
          <w:sz w:val="32"/>
          <w:szCs w:val="32"/>
          <w:lang w:val="el-GR"/>
        </w:rPr>
        <w:t>=</w:t>
      </w:r>
    </w:p>
    <w:p w14:paraId="1AEA5584" w14:textId="7859B0BF" w:rsidR="005E083C" w:rsidRDefault="005E083C">
      <w:pPr>
        <w:spacing w:line="200" w:lineRule="exact"/>
        <w:rPr>
          <w:lang w:val="el-GR"/>
        </w:rPr>
      </w:pPr>
    </w:p>
    <w:p w14:paraId="2ADF75FB" w14:textId="77777777" w:rsidR="005E083C" w:rsidRPr="0038323C" w:rsidRDefault="005E083C">
      <w:pPr>
        <w:spacing w:line="200" w:lineRule="exact"/>
        <w:rPr>
          <w:lang w:val="el-GR"/>
        </w:rPr>
      </w:pPr>
    </w:p>
    <w:p w14:paraId="59BDED88" w14:textId="77777777" w:rsidR="005E083C" w:rsidRPr="0038323C" w:rsidRDefault="005E083C">
      <w:pPr>
        <w:spacing w:before="9" w:line="280" w:lineRule="exact"/>
        <w:rPr>
          <w:sz w:val="28"/>
          <w:szCs w:val="28"/>
          <w:lang w:val="el-GR"/>
        </w:rPr>
      </w:pPr>
    </w:p>
    <w:p w14:paraId="664E61F5" w14:textId="77777777" w:rsidR="005E083C" w:rsidRPr="0038323C" w:rsidRDefault="00EA15E9">
      <w:pPr>
        <w:spacing w:line="360" w:lineRule="exact"/>
        <w:ind w:left="326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pict w14:anchorId="20A8B21D">
          <v:group id="_x0000_s1206" style="position:absolute;left:0;text-align:left;margin-left:53pt;margin-top:-7.4pt;width:143pt;height:42.5pt;z-index:-251670528;mso-position-horizontal-relative:page" coordorigin="1060,-148" coordsize="2860,850">
            <v:shape id="_x0000_s1209" style="position:absolute;left:1080;top:-128;width:2820;height:810" coordorigin="1080,-128" coordsize="2820,810" path="m1080,7r16,-65l1140,-105r62,-23l1215,-128r2550,l3830,-112r47,44l3899,-6r1,13l3900,547r-16,65l3840,659r-62,22l3765,682r-2550,l1150,665r-47,-43l1081,560r-1,-13l1080,7xe" filled="f" strokeweight="2pt">
              <v:path arrowok="t"/>
            </v:shape>
            <v:shape id="_x0000_s1208" type="#_x0000_t75" style="position:absolute;left:1140;top:4;width:2700;height:546">
              <v:imagedata r:id="rId6" o:title=""/>
            </v:shape>
            <v:shape id="_x0000_s1207" style="position:absolute;left:2160;top:-53;width:660;height:660" coordorigin="2160,-53" coordsize="660,660" path="m2160,277r1,-27l2164,223r6,-25l2177,173r9,-25l2197,125r12,-22l2224,82r15,-20l2257,44r18,-18l2295,11r21,-15l2338,-16r24,-11l2386,-36r25,-7l2436,-49r27,-3l2490,-53r27,1l2544,-49r25,6l2594,-36r24,9l2642,-16r22,12l2685,11r20,15l2723,44r18,18l2756,82r15,21l2783,125r11,23l2803,173r7,25l2816,223r3,27l2820,277r-1,27l2816,330r-6,26l2803,381r-9,24l2783,429r-12,22l2756,472r-15,20l2723,510r-18,18l2685,543r-21,15l2642,570r-24,11l2594,590r-25,7l2544,603r-27,3l2490,607r-27,-1l2436,603r-25,-6l2386,590r-24,-9l2338,570r-22,-12l2295,543r-20,-15l2257,510r-18,-18l2224,472r-15,-21l2197,429r-11,-24l2177,381r-7,-25l2164,330r-3,-26l2160,277xe" filled="f" strokeweight="2pt">
              <v:path arrowok="t"/>
            </v:shape>
            <w10:wrap anchorx="page"/>
          </v:group>
        </w:pict>
      </w:r>
      <w:r>
        <w:pict w14:anchorId="02C5D243">
          <v:group id="_x0000_s1202" style="position:absolute;left:0;text-align:left;margin-left:231.5pt;margin-top:-8.15pt;width:143pt;height:42.5pt;z-index:-251669504;mso-position-horizontal-relative:page" coordorigin="4630,-163" coordsize="2860,850">
            <v:shape id="_x0000_s1205" style="position:absolute;left:4650;top:-143;width:2820;height:810" coordorigin="4650,-143" coordsize="2820,810" path="m4650,-8r16,-65l4710,-120r62,-23l4785,-143r2550,l7400,-127r47,44l7469,-21r1,13l7470,532r-16,65l7410,644r-62,22l7335,667r-2550,l4720,650r-47,-43l4651,545r-1,-13l4650,-8xe" filled="f" strokeweight="2pt">
              <v:path arrowok="t"/>
            </v:shape>
            <v:shape id="_x0000_s1204" type="#_x0000_t75" style="position:absolute;left:4710;top:-11;width:2700;height:546">
              <v:imagedata r:id="rId6" o:title=""/>
            </v:shape>
            <v:shape id="_x0000_s1203" style="position:absolute;left:5730;top:-68;width:660;height:660" coordorigin="5730,-68" coordsize="660,660" path="m5730,262r1,-27l5734,208r6,-25l5747,158r9,-25l5767,110r12,-22l5794,67r15,-20l5827,29r18,-18l5865,-4r21,-15l5908,-31r24,-11l5956,-51r25,-7l6006,-64r27,-3l6060,-68r27,1l6114,-64r25,6l6164,-51r24,9l6212,-31r22,12l6255,-4r20,15l6293,29r18,18l6326,67r15,21l6353,110r11,23l6373,158r7,25l6386,208r3,27l6390,262r-1,27l6386,315r-6,26l6373,366r-9,24l6353,414r-12,22l6326,457r-15,20l6293,495r-18,18l6255,528r-21,15l6212,555r-24,11l6164,575r-25,7l6114,588r-27,3l6060,592r-27,-1l6006,588r-25,-6l5956,575r-24,-9l5908,555r-22,-12l5865,528r-20,-15l5827,495r-18,-18l5794,457r-15,-21l5767,414r-11,-24l5747,366r-7,-25l5734,315r-3,-26l5730,262xe" filled="f" strokeweight="2pt">
              <v:path arrowok="t"/>
            </v:shape>
            <w10:wrap anchorx="page"/>
          </v:group>
        </w:pic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3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3542              </w:t>
      </w:r>
      <w:r w:rsidR="00932C0D" w:rsidRPr="0038323C">
        <w:rPr>
          <w:rFonts w:ascii="Comic Sans MS" w:eastAsia="Comic Sans MS" w:hAnsi="Comic Sans MS" w:cs="Comic Sans MS"/>
          <w:spacing w:val="24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3542             </w:t>
      </w:r>
      <w:r w:rsidR="00932C0D" w:rsidRPr="0038323C">
        <w:rPr>
          <w:rFonts w:ascii="Comic Sans MS" w:eastAsia="Comic Sans MS" w:hAnsi="Comic Sans MS" w:cs="Comic Sans MS"/>
          <w:spacing w:val="3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2"/>
          <w:position w:val="1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3542</w:t>
      </w:r>
    </w:p>
    <w:p w14:paraId="6810CEE4" w14:textId="77777777" w:rsidR="005E083C" w:rsidRPr="0038323C" w:rsidRDefault="005E083C">
      <w:pPr>
        <w:spacing w:before="6" w:line="160" w:lineRule="exact"/>
        <w:rPr>
          <w:sz w:val="17"/>
          <w:szCs w:val="17"/>
          <w:lang w:val="el-GR"/>
        </w:rPr>
      </w:pPr>
    </w:p>
    <w:p w14:paraId="67DDE754" w14:textId="77777777" w:rsidR="005E083C" w:rsidRPr="0038323C" w:rsidRDefault="005E083C">
      <w:pPr>
        <w:spacing w:line="200" w:lineRule="exact"/>
        <w:rPr>
          <w:lang w:val="el-GR"/>
        </w:rPr>
      </w:pPr>
    </w:p>
    <w:p w14:paraId="47006DF0" w14:textId="77777777" w:rsidR="005E083C" w:rsidRPr="0038323C" w:rsidRDefault="005E083C">
      <w:pPr>
        <w:spacing w:line="200" w:lineRule="exact"/>
        <w:rPr>
          <w:lang w:val="el-GR"/>
        </w:rPr>
      </w:pPr>
    </w:p>
    <w:p w14:paraId="768663A8" w14:textId="77777777" w:rsidR="005E083C" w:rsidRPr="0038323C" w:rsidRDefault="00EA15E9">
      <w:pPr>
        <w:spacing w:line="360" w:lineRule="exact"/>
        <w:ind w:left="326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pict w14:anchorId="7A201201">
          <v:group id="_x0000_s1198" style="position:absolute;left:0;text-align:left;margin-left:53pt;margin-top:-7.4pt;width:143pt;height:42.5pt;z-index:-251667456;mso-position-horizontal-relative:page" coordorigin="1060,-148" coordsize="2860,850">
            <v:shape id="_x0000_s1201" style="position:absolute;left:1080;top:-128;width:2820;height:810" coordorigin="1080,-128" coordsize="2820,810" path="m1080,7r16,-65l1140,-106r62,-22l1215,-128r2550,l3830,-112r47,44l3899,-6r1,13l3900,547r-16,64l3840,659r-62,22l3765,682r-2550,l1150,665r-47,-43l1081,559r-1,-12l1080,7xe" filled="f" strokeweight="2pt">
              <v:path arrowok="t"/>
            </v:shape>
            <v:shape id="_x0000_s1200" type="#_x0000_t75" style="position:absolute;left:1140;top:4;width:2700;height:546">
              <v:imagedata r:id="rId6" o:title=""/>
            </v:shape>
            <v:shape id="_x0000_s1199" style="position:absolute;left:2160;top:-53;width:660;height:660" coordorigin="2160,-53" coordsize="660,660" path="m2160,277r1,-27l2164,223r6,-26l2177,172r9,-24l2197,125r12,-22l2224,82r15,-20l2257,43r18,-17l2295,10r21,-14l2338,-16r24,-11l2386,-36r25,-8l2436,-49r27,-3l2490,-53r27,1l2544,-49r25,5l2594,-36r24,9l2642,-16r22,12l2685,10r20,16l2723,43r18,19l2756,82r15,21l2783,125r11,23l2803,172r7,25l2816,223r3,27l2820,277r-1,27l2816,330r-6,26l2803,381r-9,24l2783,428r-12,23l2756,472r-15,19l2723,510r-18,17l2685,543r-21,14l2642,570r-24,11l2594,590r-25,7l2544,602r-27,4l2490,607r-27,-1l2436,602r-25,-5l2386,590r-24,-9l2338,570r-22,-13l2295,543r-20,-16l2257,510r-18,-19l2224,472r-15,-21l2197,428r-11,-23l2177,381r-7,-25l2164,330r-3,-26l2160,277xe" filled="f" strokeweight="2pt">
              <v:path arrowok="t"/>
            </v:shape>
            <w10:wrap anchorx="page"/>
          </v:group>
        </w:pict>
      </w:r>
      <w:r>
        <w:pict w14:anchorId="3B5F9D03">
          <v:group id="_x0000_s1194" style="position:absolute;left:0;text-align:left;margin-left:231.5pt;margin-top:-8.15pt;width:143pt;height:42.5pt;z-index:-251666432;mso-position-horizontal-relative:page" coordorigin="4630,-163" coordsize="2860,850">
            <v:shape id="_x0000_s1197" style="position:absolute;left:4650;top:-143;width:2820;height:810" coordorigin="4650,-143" coordsize="2820,810" path="m4650,-8r16,-65l4710,-121r62,-22l4785,-143r2550,l7400,-127r47,44l7469,-21r1,13l7470,532r-16,64l7410,644r-62,22l7335,667r-2550,l4720,650r-47,-43l4651,544r-1,-12l4650,-8xe" filled="f" strokeweight="2pt">
              <v:path arrowok="t"/>
            </v:shape>
            <v:shape id="_x0000_s1196" type="#_x0000_t75" style="position:absolute;left:4710;top:-11;width:2700;height:546">
              <v:imagedata r:id="rId6" o:title=""/>
            </v:shape>
            <v:shape id="_x0000_s1195" style="position:absolute;left:5730;top:-68;width:660;height:660" coordorigin="5730,-68" coordsize="660,660" path="m5730,262r1,-27l5734,208r6,-26l5747,157r9,-24l5767,110r12,-22l5794,67r15,-20l5827,28r18,-17l5865,-5r21,-14l5908,-31r24,-11l5956,-51r25,-8l6006,-64r27,-3l6060,-68r27,1l6114,-64r25,5l6164,-51r24,9l6212,-31r22,12l6255,-5r20,16l6293,28r18,19l6326,67r15,21l6353,110r11,23l6373,157r7,25l6386,208r3,27l6390,262r-1,27l6386,315r-6,26l6373,366r-9,24l6353,413r-12,23l6326,457r-15,19l6293,495r-18,17l6255,528r-21,14l6212,555r-24,11l6164,575r-25,7l6114,587r-27,4l6060,592r-27,-1l6006,587r-25,-5l5956,575r-24,-9l5908,555r-22,-13l5865,528r-20,-16l5827,495r-18,-19l5794,457r-15,-21l5767,413r-11,-23l5747,366r-7,-25l5734,315r-3,-26l5730,262xe" filled="f" strokeweight="2pt">
              <v:path arrowok="t"/>
            </v:shape>
            <w10:wrap anchorx="page"/>
          </v:group>
        </w:pic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3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3542              </w:t>
      </w:r>
      <w:r w:rsidR="00932C0D" w:rsidRPr="0038323C">
        <w:rPr>
          <w:rFonts w:ascii="Comic Sans MS" w:eastAsia="Comic Sans MS" w:hAnsi="Comic Sans MS" w:cs="Comic Sans MS"/>
          <w:spacing w:val="24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3542             </w:t>
      </w:r>
      <w:r w:rsidR="00932C0D" w:rsidRPr="0038323C">
        <w:rPr>
          <w:rFonts w:ascii="Comic Sans MS" w:eastAsia="Comic Sans MS" w:hAnsi="Comic Sans MS" w:cs="Comic Sans MS"/>
          <w:spacing w:val="3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2"/>
          <w:position w:val="1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3542</w:t>
      </w:r>
    </w:p>
    <w:p w14:paraId="1CAA0B36" w14:textId="77777777" w:rsidR="005E083C" w:rsidRPr="0038323C" w:rsidRDefault="005E083C">
      <w:pPr>
        <w:spacing w:before="5" w:line="160" w:lineRule="exact"/>
        <w:rPr>
          <w:sz w:val="17"/>
          <w:szCs w:val="17"/>
          <w:lang w:val="el-GR"/>
        </w:rPr>
      </w:pPr>
    </w:p>
    <w:p w14:paraId="427CCEBD" w14:textId="77777777" w:rsidR="005E083C" w:rsidRPr="0038323C" w:rsidRDefault="005E083C">
      <w:pPr>
        <w:spacing w:line="200" w:lineRule="exact"/>
        <w:rPr>
          <w:lang w:val="el-GR"/>
        </w:rPr>
      </w:pPr>
    </w:p>
    <w:p w14:paraId="4914045F" w14:textId="77777777" w:rsidR="005E083C" w:rsidRPr="0038323C" w:rsidRDefault="005E083C">
      <w:pPr>
        <w:spacing w:line="200" w:lineRule="exact"/>
        <w:rPr>
          <w:lang w:val="el-GR"/>
        </w:rPr>
      </w:pPr>
    </w:p>
    <w:p w14:paraId="1FF896F1" w14:textId="77777777" w:rsidR="005E083C" w:rsidRPr="0038323C" w:rsidRDefault="00EA15E9">
      <w:pPr>
        <w:spacing w:line="360" w:lineRule="exact"/>
        <w:ind w:left="341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pict w14:anchorId="5E17552E">
          <v:group id="_x0000_s1190" style="position:absolute;left:0;text-align:left;margin-left:53.75pt;margin-top:-7.4pt;width:143pt;height:42.5pt;z-index:-251664384;mso-position-horizontal-relative:page" coordorigin="1075,-148" coordsize="2860,850">
            <v:shape id="_x0000_s1193" style="position:absolute;left:1095;top:-128;width:2820;height:810" coordorigin="1095,-128" coordsize="2820,810" path="m1095,7r16,-65l1155,-105r62,-23l1230,-128r2550,l3845,-112r47,44l3914,-6r1,13l3915,547r-16,65l3855,659r-62,22l3780,682r-2550,l1165,665r-47,-43l1096,560r-1,-13l1095,7xe" filled="f" strokeweight="2pt">
              <v:path arrowok="t"/>
            </v:shape>
            <v:shape id="_x0000_s1192" type="#_x0000_t75" style="position:absolute;left:1156;top:4;width:2700;height:546">
              <v:imagedata r:id="rId6" o:title=""/>
            </v:shape>
            <v:shape id="_x0000_s1191" style="position:absolute;left:2175;top:-53;width:660;height:660" coordorigin="2175,-53" coordsize="660,660" path="m2175,277r1,-27l2179,223r6,-25l2192,173r9,-25l2212,125r12,-22l2239,82r15,-20l2272,44r18,-18l2310,11r21,-15l2353,-16r24,-11l2401,-36r25,-8l2451,-49r27,-3l2505,-53r27,1l2559,-49r25,5l2609,-36r24,9l2657,-16r22,12l2700,11r20,15l2738,44r18,18l2771,82r15,21l2798,125r11,23l2818,173r7,25l2831,223r3,27l2835,277r-1,27l2831,330r-6,26l2818,381r-9,24l2798,429r-12,22l2771,472r-15,20l2738,510r-18,17l2700,543r-21,14l2657,570r-24,11l2609,590r-25,7l2559,603r-27,3l2505,607r-27,-1l2451,603r-25,-6l2401,590r-24,-9l2353,570r-22,-13l2310,543r-20,-16l2272,510r-18,-18l2239,472r-15,-21l2212,429r-11,-24l2192,381r-7,-25l2179,330r-3,-26l2175,277xe" filled="f" strokeweight="2pt">
              <v:path arrowok="t"/>
            </v:shape>
            <w10:wrap anchorx="page"/>
          </v:group>
        </w:pict>
      </w:r>
      <w:r>
        <w:pict w14:anchorId="402B9E6D">
          <v:group id="_x0000_s1186" style="position:absolute;left:0;text-align:left;margin-left:232.25pt;margin-top:-8.15pt;width:143pt;height:42.5pt;z-index:-251663360;mso-position-horizontal-relative:page" coordorigin="4645,-163" coordsize="2860,850">
            <v:shape id="_x0000_s1189" style="position:absolute;left:4665;top:-143;width:2820;height:810" coordorigin="4665,-143" coordsize="2820,810" path="m4665,-8r16,-65l4725,-120r62,-23l4800,-143r2550,l7415,-127r47,44l7484,-21r1,13l7485,532r-16,65l7425,644r-62,22l7350,667r-2550,l4735,650r-47,-43l4666,545r-1,-13l4665,-8xe" filled="f" strokeweight="2pt">
              <v:path arrowok="t"/>
            </v:shape>
            <v:shape id="_x0000_s1188" type="#_x0000_t75" style="position:absolute;left:4726;top:-11;width:2700;height:546">
              <v:imagedata r:id="rId6" o:title=""/>
            </v:shape>
            <v:shape id="_x0000_s1187" style="position:absolute;left:5745;top:-68;width:660;height:660" coordorigin="5745,-68" coordsize="660,660" path="m5745,262r1,-27l5749,208r6,-25l5762,158r9,-25l5782,110r12,-22l5809,67r15,-20l5842,29r18,-18l5880,-4r21,-15l5923,-31r24,-11l5971,-51r25,-8l6021,-64r27,-3l6075,-68r27,1l6129,-64r25,5l6179,-51r24,9l6227,-31r22,12l6270,-4r20,15l6308,29r18,18l6341,67r15,21l6368,110r11,23l6388,158r7,25l6401,208r3,27l6405,262r-1,27l6401,315r-6,26l6388,366r-9,24l6368,414r-12,22l6341,457r-15,20l6308,495r-18,17l6270,528r-21,14l6227,555r-24,11l6179,575r-25,7l6129,588r-27,3l6075,592r-27,-1l6021,588r-25,-6l5971,575r-24,-9l5923,555r-22,-13l5880,528r-20,-16l5842,495r-18,-18l5809,457r-15,-21l5782,414r-11,-24l5762,366r-7,-25l5749,315r-3,-26l5745,262xe" filled="f" strokeweight="2pt">
              <v:path arrowok="t"/>
            </v:shape>
            <w10:wrap anchorx="page"/>
          </v:group>
        </w:pic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3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3542              </w:t>
      </w:r>
      <w:r w:rsidR="00932C0D" w:rsidRPr="0038323C">
        <w:rPr>
          <w:rFonts w:ascii="Comic Sans MS" w:eastAsia="Comic Sans MS" w:hAnsi="Comic Sans MS" w:cs="Comic Sans MS"/>
          <w:spacing w:val="24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3542             </w:t>
      </w:r>
      <w:r w:rsidR="00932C0D" w:rsidRPr="0038323C">
        <w:rPr>
          <w:rFonts w:ascii="Comic Sans MS" w:eastAsia="Comic Sans MS" w:hAnsi="Comic Sans MS" w:cs="Comic Sans MS"/>
          <w:spacing w:val="33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3452         </w:t>
      </w:r>
      <w:r w:rsidR="00932C0D" w:rsidRPr="0038323C">
        <w:rPr>
          <w:rFonts w:ascii="Comic Sans MS" w:eastAsia="Comic Sans MS" w:hAnsi="Comic Sans MS" w:cs="Comic Sans MS"/>
          <w:spacing w:val="82"/>
          <w:position w:val="1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3542</w:t>
      </w:r>
    </w:p>
    <w:p w14:paraId="1EC35AA5" w14:textId="77777777" w:rsidR="005E083C" w:rsidRPr="0038323C" w:rsidRDefault="005E083C">
      <w:pPr>
        <w:spacing w:line="200" w:lineRule="exact"/>
        <w:rPr>
          <w:lang w:val="el-GR"/>
        </w:rPr>
      </w:pPr>
    </w:p>
    <w:p w14:paraId="47791D2B" w14:textId="77777777" w:rsidR="005E083C" w:rsidRPr="0038323C" w:rsidRDefault="005E083C">
      <w:pPr>
        <w:spacing w:line="200" w:lineRule="exact"/>
        <w:rPr>
          <w:lang w:val="el-GR"/>
        </w:rPr>
      </w:pPr>
    </w:p>
    <w:p w14:paraId="0C60E16D" w14:textId="08FB6878" w:rsidR="005E083C" w:rsidRPr="0038323C" w:rsidRDefault="00EA15E9">
      <w:pPr>
        <w:spacing w:line="200" w:lineRule="exact"/>
        <w:rPr>
          <w:lang w:val="el-GR"/>
        </w:rPr>
      </w:pPr>
      <w:r>
        <w:pict w14:anchorId="646997D5">
          <v:shape id="_x0000_s1185" type="#_x0000_t202" style="position:absolute;margin-left:218.85pt;margin-top:9.3pt;width:92.85pt;height:67.6pt;z-index:-251675648;mso-position-horizontal-relative:page" filled="f" stroked="f">
            <v:textbox inset="0,0,0,0">
              <w:txbxContent>
                <w:p w14:paraId="577E1D35" w14:textId="77777777" w:rsidR="005E083C" w:rsidRDefault="005E083C">
                  <w:pPr>
                    <w:spacing w:line="200" w:lineRule="exact"/>
                  </w:pPr>
                </w:p>
                <w:p w14:paraId="1C3357FE" w14:textId="77777777" w:rsidR="005E083C" w:rsidRDefault="005E083C">
                  <w:pPr>
                    <w:spacing w:line="200" w:lineRule="exact"/>
                  </w:pPr>
                </w:p>
                <w:p w14:paraId="78C367AA" w14:textId="77777777" w:rsidR="005E083C" w:rsidRDefault="005E083C">
                  <w:pPr>
                    <w:spacing w:line="200" w:lineRule="exact"/>
                  </w:pPr>
                </w:p>
                <w:p w14:paraId="7B6CCE07" w14:textId="77777777" w:rsidR="005E083C" w:rsidRDefault="005E083C">
                  <w:pPr>
                    <w:spacing w:line="200" w:lineRule="exact"/>
                  </w:pPr>
                </w:p>
                <w:p w14:paraId="1828EAB1" w14:textId="77777777" w:rsidR="005E083C" w:rsidRDefault="005E083C">
                  <w:pPr>
                    <w:spacing w:before="17" w:line="220" w:lineRule="exact"/>
                    <w:rPr>
                      <w:sz w:val="22"/>
                      <w:szCs w:val="22"/>
                    </w:rPr>
                  </w:pPr>
                </w:p>
                <w:p w14:paraId="74C03D6C" w14:textId="039B1879" w:rsidR="005E083C" w:rsidRPr="0038323C" w:rsidRDefault="00932C0D">
                  <w:pPr>
                    <w:spacing w:line="300" w:lineRule="exact"/>
                    <w:ind w:right="-44"/>
                    <w:rPr>
                      <w:rFonts w:ascii="Comic Sans MS" w:eastAsia="Comic Sans MS" w:hAnsi="Comic Sans MS" w:cs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eastAsia="Comic Sans MS" w:hAnsi="Comic Sans MS" w:cs="Comic Sans MS"/>
                      <w:position w:val="-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eastAsia="Comic Sans MS" w:hAnsi="Comic Sans MS" w:cs="Comic Sans MS"/>
                      <w:spacing w:val="2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position w:val="-1"/>
                      <w:sz w:val="24"/>
                      <w:szCs w:val="24"/>
                    </w:rPr>
                    <w:t>…………</w:t>
                  </w:r>
                  <w:r w:rsidR="0038323C">
                    <w:rPr>
                      <w:rFonts w:ascii="Comic Sans MS" w:eastAsia="Comic Sans MS" w:hAnsi="Comic Sans MS" w:cs="Comic Sans MS"/>
                      <w:position w:val="-1"/>
                      <w:sz w:val="24"/>
                      <w:szCs w:val="24"/>
                      <w:lang w:val="el-GR"/>
                    </w:rPr>
                    <w:t>........</w:t>
                  </w:r>
                  <w:r>
                    <w:rPr>
                      <w:rFonts w:ascii="Comic Sans MS" w:eastAsia="Comic Sans MS" w:hAnsi="Comic Sans MS" w:cs="Comic Sans MS"/>
                      <w:position w:val="-1"/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page"/>
          </v:shape>
        </w:pict>
      </w:r>
    </w:p>
    <w:p w14:paraId="7BB4CE2A" w14:textId="2BFA40A0" w:rsidR="005E083C" w:rsidRPr="0038323C" w:rsidRDefault="00EA15E9">
      <w:pPr>
        <w:spacing w:line="200" w:lineRule="exact"/>
        <w:rPr>
          <w:lang w:val="el-GR"/>
        </w:rPr>
      </w:pPr>
      <w:r>
        <w:pict w14:anchorId="4FC24AF1">
          <v:group id="_x0000_s1161" style="position:absolute;margin-left:232.5pt;margin-top:7.2pt;width:126.7pt;height:34.8pt;z-index:-251661312;mso-position-horizontal-relative:page" coordorigin="4636,-297" coordsize="2534,696">
            <v:shape id="_x0000_s1181" type="#_x0000_t75" style="position:absolute;left:4494;top:-467;width:1392;height:1236">
              <v:imagedata r:id="rId17" o:title=""/>
            </v:shape>
            <v:shape id="_x0000_s1180" type="#_x0000_t75" style="position:absolute;left:4636;top:-297;width:720;height:666">
              <v:imagedata r:id="rId18" o:title=""/>
            </v:shape>
            <v:shape id="_x0000_s1179" style="position:absolute;left:4877;top:-106;width:239;height:361" coordorigin="4877,-106" coordsize="239,361" path="m4974,250r78,l5058,251r8,1l5074,254r6,l5093,254r8,-3l5107,244r6,-6l5116,231r,-19l5108,203r-17,-8l5091,195r-20,-6l5051,187r-7,l5027,187r-21,1l4980,189r-17,2l4951,192r-9,1l4942,191r5,-17l4956,157r15,-15l4990,127r8,-5l5015,111r16,-10l5048,90r21,-15l5083,61r11,-14l5099,38r7,-18l5110,1r2,-22l5111,-35r-7,-19l5092,-71r-17,-14l5061,-93r-19,-7l5022,-105r-20,-1l4996,-106r-19,2l4957,-98r-19,8l4923,-80r-16,12l4889,-53r-8,7l4877,-38r,19l4881,-13r8,5l4895,-3r8,2l4913,-2r14,-6l4949,-24r16,-11l4984,-43r18,-3l5011,-46r9,3l5030,-37r10,6l5045,-25r,6l5044,-8r-6,18l5026,26r-18,16l4995,50r-16,11l4962,72r-17,11l4939,88r-18,13l4907,115r-10,14l4889,142r-7,18l4878,180r-1,22l4877,217r2,11l4882,236r5,11l4896,253r14,l4915,253r6,1l4925,255r6,l4940,254r13,-2l4965,251r9,-1xe" stroked="f">
              <v:path arrowok="t"/>
            </v:shape>
            <v:shape id="_x0000_s1178" style="position:absolute;left:4877;top:-106;width:239;height:361" coordorigin="4877,-106" coordsize="239,361" path="m5002,-106r20,1l5042,-100r19,7l5075,-85r17,14l5104,-54r7,19l5112,-21r-2,22l5106,20r-7,18l5094,47r-11,14l5069,75r-18,13l5031,101r-16,10l4998,122r-8,5l4971,142r-15,15l4947,174r-5,17l4942,193r9,-1l4963,191r17,-2l5006,188r21,-1l5044,187r7,l5071,189r20,6l5091,195r17,8l5116,212r,11l5116,231r-3,7l5107,244r-6,7l5093,254r-9,l5080,254r-6,l5066,252r-8,-1l5052,250r-4,l4979,250r-5,l4965,251r-12,1l4940,254r-9,1l4925,255r-1,l4921,254r-3,l4915,253r-3,l4910,253r-14,l4887,247r-5,-11l4879,228r-2,-11l4877,202r1,-22l4882,160r7,-18l4897,129r10,-14l4921,101r18,-13l4945,83r17,-11l4979,61r16,-11l5008,42r18,-16l5038,10r6,-18l5045,-19r,-6l5040,-31r-10,-6l5020,-43r-9,-3l5002,-46r-18,3l4965,-35r-16,11l4927,-8r-14,6l4911,-1r-8,l4895,-3r-6,-5l4881,-13r-4,-6l4877,-28r,-10l4881,-46r8,-7l4907,-68r16,-12l4937,-89r20,-9l4977,-104r19,-2l5002,-106xe" filled="f" strokeweight=".5pt">
              <v:path arrowok="t"/>
            </v:shape>
            <v:shape id="_x0000_s1177" type="#_x0000_t75" style="position:absolute;left:5087;top:-437;width:1392;height:1236">
              <v:imagedata r:id="rId19" o:title=""/>
            </v:shape>
            <v:shape id="_x0000_s1176" type="#_x0000_t75" style="position:absolute;left:5266;top:-267;width:644;height:666">
              <v:imagedata r:id="rId20" o:title=""/>
            </v:shape>
            <v:shape id="_x0000_s1175" style="position:absolute;left:5443;top:-82;width:286;height:372" coordorigin="5443,-82" coordsize="286,372" path="m5725,136r-8,-5l5717,131r-16,-4l5676,125r,-186l5672,-69r-8,-6l5657,-79r-8,-3l5640,-82r-14,2l5608,-72r-15,15l5579,-39r-14,20l5551,r9,98l5573,79r11,-18l5595,46r9,-14l5611,20r,105l5541,125,5526,35r-11,15l5504,65r-9,14l5486,91r-8,12l5470,111r-7,8l5456,127r-9,11l5443,148r,9l5448,170r14,10l5486,185r32,2l5611,187r,56l5614,268r12,16l5645,290r10,l5662,287r6,-6l5673,276r3,-7l5676,260r,-14l5677,206r-1,-19l5691,188r12,-2l5711,183r12,-5l5729,169r,-25l5725,136xe" stroked="f">
              <v:path arrowok="t"/>
            </v:shape>
            <v:shape id="_x0000_s1174" style="position:absolute;left:5443;top:-82;width:286;height:372" coordorigin="5443,-82" coordsize="286,372" path="m5541,125r5,-7l5560,98,5551,r-13,18l5526,35r15,90xe" stroked="f">
              <v:path arrowok="t"/>
            </v:shape>
            <v:shape id="_x0000_s1173" style="position:absolute;left:5541;top:20;width:70;height:105" coordorigin="5541,20" coordsize="70,105" path="m5611,20r-7,12l5595,46r-11,15l5573,79r-13,19l5546,118r-5,7l5611,125r,-105xe" filled="f" strokeweight=".5pt">
              <v:path arrowok="t"/>
            </v:shape>
            <v:shape id="_x0000_s1172" style="position:absolute;left:5443;top:-82;width:286;height:372" coordorigin="5443,-82" coordsize="286,372" path="m5640,-82r9,l5657,-79r7,4l5672,-69r4,8l5676,-51r,176l5701,127r16,4l5725,136r4,8l5729,156r,13l5723,178r-12,5l5703,186r-12,2l5676,187r1,19l5677,226r-1,20l5676,260r,9l5673,276r-5,5l5662,287r-7,3l5645,290r-19,-6l5614,268r-3,-25l5611,187r-93,l5486,185r-24,-5l5448,170r-5,-13l5443,156r,-8l5447,138r9,-11l5463,119r7,-8l5478,103r8,-12l5495,79r9,-14l5515,50r11,-15l5538,18,5551,r14,-19l5579,-39r14,-18l5608,-72r18,-8l5640,-82xe" filled="f" strokeweight=".5pt">
              <v:path arrowok="t"/>
            </v:shape>
            <v:shape id="_x0000_s1171" type="#_x0000_t75" style="position:absolute;left:5694;top:-437;width:1392;height:1236">
              <v:imagedata r:id="rId21" o:title=""/>
            </v:shape>
            <v:shape id="_x0000_s1170" type="#_x0000_t75" style="position:absolute;left:5836;top:-267;width:720;height:666">
              <v:imagedata r:id="rId18" o:title=""/>
            </v:shape>
            <v:shape id="_x0000_s1169" style="position:absolute;left:6073;top:-74;width:238;height:368" coordorigin="6073,-74" coordsize="238,368" path="m6088,-1r7,6l6101,12r7,3l6123,15r10,-5l6147,1r3,-2l6169,-10r18,-3l6197,-13r25,5l6237,4r5,18l6242,29r-3,6l6234,41r-6,5l6220,50r-10,4l6198,56r-19,5l6159,65r-17,6l6133,81r,12l6133,99r10,16l6167,122r4,1l6198,128r21,9l6234,151r9,17l6246,188r,13l6240,212r-11,9l6210,231r-20,3l6184,234r-21,-4l6147,222r-7,-8l6130,200r-6,-8l6116,188r-19,l6083,196r-7,6l6073,209r,13l6078,237r11,17l6104,268r18,11l6130,283r19,7l6169,293r21,2l6203,294r20,-4l6242,284r18,-10l6276,261r6,-6l6295,238r9,-18l6309,201r2,-21l6309,159r-5,-20l6294,121r-13,-15l6263,94r1,-1l6281,81r12,-16l6301,43r2,-22l6303,21r-2,-22l6294,-20r-11,-17l6267,-51r-6,-4l6244,-63r-18,-6l6205,-73r-23,-1l6166,-72r-19,6l6125,-56r-20,11l6090,-31r-5,14l6085,-9r3,8xe" stroked="f">
              <v:path arrowok="t"/>
            </v:shape>
            <v:shape id="_x0000_s1168" style="position:absolute;left:6073;top:-74;width:238;height:368" coordorigin="6073,-74" coordsize="238,368" path="m6182,-74r23,1l6226,-69r18,6l6261,-55r6,4l6283,-37r11,17l6301,-1r2,22l6303,21r-2,22l6295,61r-14,20l6264,93r-1,1l6281,106r13,15l6304,139r5,20l6311,180r-2,21l6304,220r-9,18l6282,255r-6,6l6260,274r-18,10l6223,290r-20,4l6190,295r-21,-2l6149,290r-19,-7l6122,279r-18,-11l6089,254r-11,-17l6075,229r-2,-7l6073,218r,-9l6076,202r7,-6l6090,191r7,-3l6106,188r10,l6124,192r6,8l6140,214r5,7l6147,222r16,8l6184,234r6,l6210,231r18,-10l6229,221r11,-9l6246,201r,-13l6243,168r-9,-17l6219,137r-21,-9l6171,123r-4,-1l6143,115,6133,99r,-6l6133,81r9,-10l6159,65r20,-4l6198,56r12,-2l6220,50r8,-4l6234,41r5,-6l6242,29r,-7l6237,4,6222,-8r-25,-5l6187,-13r-18,3l6150,-1r-3,2l6133,10r-10,5l6117,15r-9,l6101,12r-6,-7l6088,-1r-3,-8l6085,-17r5,-14l6105,-45r20,-11l6147,-66r19,-6l6182,-74xe" filled="f" strokeweight=".5pt">
              <v:path arrowok="t"/>
            </v:shape>
            <v:shape id="_x0000_s1167" type="#_x0000_t75" style="position:absolute;left:6310;top:-437;width:1392;height:1236">
              <v:imagedata r:id="rId22" o:title=""/>
            </v:shape>
            <v:shape id="_x0000_s1166" type="#_x0000_t75" style="position:absolute;left:6450;top:-267;width:720;height:666">
              <v:imagedata r:id="rId18" o:title=""/>
            </v:shape>
            <v:shape id="_x0000_s1165" style="position:absolute;left:6676;top:-76;width:263;height:382" coordorigin="6676,-76" coordsize="263,382" path="m6817,-19r18,7l6853,3r9,13l6872,34r3,18l6875,58r-1,9l6872,78r,158l6885,221r12,-17l6907,186r9,-20l6922,150r6,-19l6933,112r4,-20l6939,72r,-20l6938,31r-5,-19l6925,-7r-11,-17l6900,-40r-9,-8l6874,-61r-18,-8l6836,-74r-20,-2l6816,-76r-23,1l6772,-72r-14,69l6768,-11r19,-7l6810,-20r7,1xe" stroked="f">
              <v:path arrowok="t"/>
            </v:shape>
            <v:shape id="_x0000_s1164" style="position:absolute;left:6676;top:-76;width:263;height:382" coordorigin="6676,-76" coordsize="263,382" path="m6701,290r6,6l6713,303r7,3l6733,306r15,-3l6767,296r25,-10l6818,274r17,-10l6849,256r9,-7l6872,236r,-158l6870,79r-18,12l6836,100r-11,4l6816,107r-8,l6797,106r-20,-4l6760,93r-6,-6l6743,70r-3,-21l6741,31r6,-19l6758,-3r14,-69l6753,-66r-17,8l6720,-48r-7,7l6699,-27r-10,17l6682,9r-5,21l6676,53r1,20l6683,94r8,18l6703,128r16,13l6742,154r18,7l6780,165r21,2l6808,167r7,-1l6823,164r8,-1l6839,160r10,-3l6838,175r-12,16l6813,204r-15,11l6780,225r-21,9l6740,240r-19,6l6706,253r-8,9l6698,283r3,7xe" stroked="f">
              <v:path arrowok="t"/>
            </v:shape>
            <v:shape id="_x0000_s1163" style="position:absolute;left:6740;top:-20;width:135;height:127" coordorigin="6740,-20" coordsize="135,127" path="m6810,-20r-23,2l6768,-11r-10,8l6747,12r-6,19l6740,49r3,21l6754,87r6,6l6777,102r20,4l6808,107r8,l6825,104r11,-4l6852,91r18,-12l6874,67r1,-9l6875,52r-3,-18l6862,16,6853,3r-18,-15l6817,-19r-7,-1xe" filled="f" strokeweight=".5pt">
              <v:path arrowok="t"/>
            </v:shape>
            <v:shape id="_x0000_s1162" style="position:absolute;left:6676;top:-76;width:263;height:382" coordorigin="6676,-76" coordsize="263,382" path="m6816,-76r20,2l6856,-69r18,8l6891,-48r9,8l6914,-24r11,17l6933,12r5,19l6939,52r,20l6937,92r-4,20l6928,131r-6,19l6916,166r-9,20l6897,204r-12,17l6872,236r-14,13l6835,264r-17,10l6797,284r-30,12l6748,303r-15,3l6730,306r-10,l6713,303r-6,-7l6701,290r-3,-7l6698,275r,-13l6706,253r15,-7l6740,240r19,-6l6780,225r18,-10l6812,205r14,-14l6838,175r11,-18l6839,160r-8,3l6823,164r-8,2l6808,167r-7,l6780,165r-20,-4l6742,154r-18,-9l6703,128r-12,-16l6683,94r-6,-21l6676,53r1,-23l6682,9r7,-19l6699,-27r14,-14l6720,-48r16,-10l6753,-66r19,-6l6793,-75r23,-1l6816,-76xe" filled="f" strokeweight=".5pt">
              <v:path arrowok="t"/>
            </v:shape>
            <w10:wrap anchorx="page"/>
          </v:group>
        </w:pict>
      </w:r>
    </w:p>
    <w:p w14:paraId="62560A9B" w14:textId="77777777" w:rsidR="005E083C" w:rsidRPr="0038323C" w:rsidRDefault="005E083C">
      <w:pPr>
        <w:spacing w:before="13" w:line="240" w:lineRule="exact"/>
        <w:rPr>
          <w:sz w:val="24"/>
          <w:szCs w:val="24"/>
          <w:lang w:val="el-GR"/>
        </w:rPr>
      </w:pPr>
    </w:p>
    <w:p w14:paraId="19E1C523" w14:textId="32AF451E" w:rsidR="005E083C" w:rsidRPr="0038323C" w:rsidRDefault="00EA15E9" w:rsidP="0038323C">
      <w:pPr>
        <w:spacing w:line="320" w:lineRule="exact"/>
        <w:ind w:left="474"/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</w:pPr>
      <w:r>
        <w:pict w14:anchorId="1DD6AD47">
          <v:shape id="_x0000_s1182" type="#_x0000_t202" style="position:absolute;left:0;text-align:left;margin-left:315.5pt;margin-top:-21.85pt;width:69.6pt;height:61.8pt;z-index:-251672576;mso-position-horizontal-relative:page" filled="f" stroked="f">
            <v:textbox inset="0,0,0,0">
              <w:txbxContent>
                <w:p w14:paraId="3E682171" w14:textId="77777777" w:rsidR="005E083C" w:rsidRDefault="005E083C">
                  <w:pPr>
                    <w:spacing w:line="200" w:lineRule="exact"/>
                  </w:pPr>
                </w:p>
                <w:p w14:paraId="3BD7C165" w14:textId="77777777" w:rsidR="005E083C" w:rsidRDefault="005E083C">
                  <w:pPr>
                    <w:spacing w:before="3" w:line="220" w:lineRule="exact"/>
                    <w:rPr>
                      <w:sz w:val="22"/>
                      <w:szCs w:val="22"/>
                    </w:rPr>
                  </w:pPr>
                </w:p>
                <w:p w14:paraId="5F231542" w14:textId="77777777" w:rsidR="005E083C" w:rsidRDefault="00932C0D">
                  <w:pPr>
                    <w:ind w:left="832" w:right="-44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4"/>
                      <w:szCs w:val="24"/>
                    </w:rPr>
                    <w:t>για μ</w:t>
                  </w:r>
                </w:p>
              </w:txbxContent>
            </v:textbox>
            <w10:wrap anchorx="page"/>
          </v:shape>
        </w:pict>
      </w:r>
      <w:r w:rsidR="00932C0D" w:rsidRP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2.</w:t>
      </w:r>
      <w:r w:rsidR="00932C0D" w:rsidRPr="0038323C">
        <w:rPr>
          <w:rFonts w:ascii="Comic Sans MS" w:eastAsia="Comic Sans MS" w:hAnsi="Comic Sans MS" w:cs="Comic Sans MS"/>
          <w:b/>
          <w:spacing w:val="6"/>
          <w:position w:val="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 xml:space="preserve">Χρησιμοποίησε τα </w:t>
      </w:r>
      <w:r w:rsid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ψηφία</w:t>
      </w:r>
      <w:r w:rsidR="00932C0D" w:rsidRP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 xml:space="preserve">                            </w:t>
      </w:r>
      <w:r w:rsid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 xml:space="preserve"> να σχηματίσεις: </w:t>
      </w:r>
    </w:p>
    <w:p w14:paraId="0554879E" w14:textId="77777777" w:rsidR="005E083C" w:rsidRPr="0038323C" w:rsidRDefault="005E083C">
      <w:pPr>
        <w:spacing w:before="10" w:line="240" w:lineRule="exact"/>
        <w:rPr>
          <w:sz w:val="24"/>
          <w:szCs w:val="24"/>
          <w:lang w:val="el-GR"/>
        </w:rPr>
      </w:pPr>
    </w:p>
    <w:p w14:paraId="2AD422E6" w14:textId="1552C285" w:rsidR="005E083C" w:rsidRDefault="00932C0D" w:rsidP="0038323C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Το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>ν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μεγα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λύτερο τετραψήφιο αριθμό: </w:t>
      </w:r>
    </w:p>
    <w:p w14:paraId="7C5BBC59" w14:textId="77777777" w:rsidR="0038323C" w:rsidRPr="0038323C" w:rsidRDefault="0038323C" w:rsidP="0038323C">
      <w:pPr>
        <w:ind w:left="114"/>
        <w:rPr>
          <w:sz w:val="24"/>
          <w:szCs w:val="24"/>
          <w:lang w:val="el-GR"/>
        </w:rPr>
      </w:pPr>
    </w:p>
    <w:p w14:paraId="274B8F86" w14:textId="1D7991B7" w:rsidR="005E083C" w:rsidRPr="0038323C" w:rsidRDefault="00932C0D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Το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>ν μικρότερο τετραψήφιο αριθμό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: </w:t>
      </w:r>
      <w:r w:rsidRPr="0038323C">
        <w:rPr>
          <w:rFonts w:ascii="Comic Sans MS" w:eastAsia="Comic Sans MS" w:hAnsi="Comic Sans MS" w:cs="Comic Sans MS"/>
          <w:spacing w:val="39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…………</w:t>
      </w:r>
      <w:r w:rsidRPr="0038323C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…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…………..</w:t>
      </w:r>
    </w:p>
    <w:p w14:paraId="18CDC37A" w14:textId="77777777" w:rsidR="005E083C" w:rsidRPr="0038323C" w:rsidRDefault="005E083C">
      <w:pPr>
        <w:spacing w:before="10" w:line="240" w:lineRule="exact"/>
        <w:rPr>
          <w:sz w:val="24"/>
          <w:szCs w:val="24"/>
          <w:lang w:val="el-GR"/>
        </w:rPr>
      </w:pPr>
    </w:p>
    <w:p w14:paraId="28D0D0DA" w14:textId="164FA37C" w:rsidR="005E083C" w:rsidRPr="0038323C" w:rsidRDefault="00932C0D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Το μεγα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>λύτερο άρτιο τετραψήφιο αριθμό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spacing w:val="32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…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………………..</w:t>
      </w:r>
    </w:p>
    <w:p w14:paraId="6DE8F124" w14:textId="77777777" w:rsidR="005E083C" w:rsidRPr="0038323C" w:rsidRDefault="005E083C">
      <w:pPr>
        <w:spacing w:before="10" w:line="240" w:lineRule="exact"/>
        <w:rPr>
          <w:sz w:val="24"/>
          <w:szCs w:val="24"/>
          <w:lang w:val="el-GR"/>
        </w:rPr>
      </w:pPr>
    </w:p>
    <w:p w14:paraId="1C77E9E4" w14:textId="43BC641F" w:rsidR="005E083C" w:rsidRPr="0038323C" w:rsidRDefault="00932C0D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w w:val="96"/>
          <w:sz w:val="24"/>
          <w:szCs w:val="24"/>
          <w:lang w:val="el-GR"/>
        </w:rPr>
        <w:t>Αρ</w:t>
      </w:r>
      <w:r w:rsidR="0038323C">
        <w:rPr>
          <w:rFonts w:ascii="Comic Sans MS" w:eastAsia="Comic Sans MS" w:hAnsi="Comic Sans MS" w:cs="Comic Sans MS"/>
          <w:w w:val="96"/>
          <w:sz w:val="24"/>
          <w:szCs w:val="24"/>
          <w:lang w:val="el-GR"/>
        </w:rPr>
        <w:t>ιθμούς που είναι μεγαλύτεροι</w:t>
      </w:r>
      <w:r w:rsidRPr="0038323C">
        <w:rPr>
          <w:rFonts w:ascii="Comic Sans MS" w:eastAsia="Comic Sans MS" w:hAnsi="Comic Sans MS" w:cs="Comic Sans MS"/>
          <w:spacing w:val="-14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α</w:t>
      </w:r>
      <w:r w:rsidRPr="0038323C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>π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ό 3000</w:t>
      </w:r>
      <w:r w:rsidRPr="0038323C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</w:t>
      </w:r>
      <w:r w:rsidR="0038323C">
        <w:rPr>
          <w:rFonts w:ascii="Comic Sans MS" w:eastAsia="Comic Sans MS" w:hAnsi="Comic Sans MS" w:cs="Comic Sans MS"/>
          <w:w w:val="85"/>
          <w:sz w:val="24"/>
          <w:szCs w:val="24"/>
          <w:lang w:val="el-GR"/>
        </w:rPr>
        <w:t>και μικρότεροι</w:t>
      </w:r>
      <w:r w:rsidRPr="0038323C">
        <w:rPr>
          <w:rFonts w:ascii="Comic Sans MS" w:eastAsia="Comic Sans MS" w:hAnsi="Comic Sans MS" w:cs="Comic Sans MS"/>
          <w:w w:val="85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pacing w:val="2"/>
          <w:w w:val="85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α</w:t>
      </w:r>
      <w:r w:rsidRPr="0038323C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>π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ό</w:t>
      </w:r>
      <w:r w:rsidRPr="0038323C">
        <w:rPr>
          <w:rFonts w:ascii="Comic Sans MS" w:eastAsia="Comic Sans MS" w:hAnsi="Comic Sans MS" w:cs="Comic Sans MS"/>
          <w:spacing w:val="2"/>
          <w:sz w:val="24"/>
          <w:szCs w:val="24"/>
          <w:lang w:val="el-GR"/>
        </w:rPr>
        <w:t xml:space="preserve"> </w:t>
      </w:r>
      <w:r w:rsidR="00EA15E9">
        <w:rPr>
          <w:rFonts w:ascii="Comic Sans MS" w:eastAsia="Comic Sans MS" w:hAnsi="Comic Sans MS" w:cs="Comic Sans MS"/>
          <w:sz w:val="24"/>
          <w:szCs w:val="24"/>
          <w:lang w:val="el-GR"/>
        </w:rPr>
        <w:t>4</w:t>
      </w:r>
      <w:bookmarkStart w:id="0" w:name="_GoBack"/>
      <w:bookmarkEnd w:id="0"/>
      <w:r w:rsidRPr="0038323C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000.</w:t>
      </w:r>
    </w:p>
    <w:p w14:paraId="3F549463" w14:textId="77777777" w:rsidR="005E083C" w:rsidRPr="0038323C" w:rsidRDefault="005E083C">
      <w:pPr>
        <w:spacing w:line="200" w:lineRule="exact"/>
        <w:rPr>
          <w:lang w:val="el-GR"/>
        </w:rPr>
      </w:pPr>
    </w:p>
    <w:p w14:paraId="2ACD7B86" w14:textId="77777777" w:rsidR="005E083C" w:rsidRPr="0038323C" w:rsidRDefault="005E083C">
      <w:pPr>
        <w:spacing w:line="200" w:lineRule="exact"/>
        <w:rPr>
          <w:lang w:val="el-GR"/>
        </w:rPr>
      </w:pPr>
    </w:p>
    <w:p w14:paraId="28088A30" w14:textId="77777777" w:rsidR="005E083C" w:rsidRPr="0038323C" w:rsidRDefault="005E083C">
      <w:pPr>
        <w:spacing w:line="200" w:lineRule="exact"/>
        <w:rPr>
          <w:lang w:val="el-GR"/>
        </w:rPr>
      </w:pPr>
    </w:p>
    <w:p w14:paraId="6AAA2A5A" w14:textId="77777777" w:rsidR="005E083C" w:rsidRPr="0038323C" w:rsidRDefault="005E083C">
      <w:pPr>
        <w:spacing w:line="200" w:lineRule="exact"/>
        <w:rPr>
          <w:lang w:val="el-GR"/>
        </w:rPr>
      </w:pPr>
    </w:p>
    <w:p w14:paraId="1D27B383" w14:textId="77777777" w:rsidR="005E083C" w:rsidRPr="0038323C" w:rsidRDefault="005E083C">
      <w:pPr>
        <w:spacing w:line="200" w:lineRule="exact"/>
        <w:rPr>
          <w:lang w:val="el-GR"/>
        </w:rPr>
      </w:pPr>
    </w:p>
    <w:p w14:paraId="171E62E3" w14:textId="77777777" w:rsidR="005E083C" w:rsidRPr="0038323C" w:rsidRDefault="005E083C">
      <w:pPr>
        <w:spacing w:line="200" w:lineRule="exact"/>
        <w:rPr>
          <w:lang w:val="el-GR"/>
        </w:rPr>
      </w:pPr>
    </w:p>
    <w:p w14:paraId="03C45E15" w14:textId="77777777" w:rsidR="005E083C" w:rsidRPr="0038323C" w:rsidRDefault="005E083C">
      <w:pPr>
        <w:spacing w:line="200" w:lineRule="exact"/>
        <w:rPr>
          <w:lang w:val="el-GR"/>
        </w:rPr>
      </w:pPr>
    </w:p>
    <w:p w14:paraId="1F5A0746" w14:textId="77777777" w:rsidR="005E083C" w:rsidRPr="0038323C" w:rsidRDefault="005E083C">
      <w:pPr>
        <w:spacing w:line="200" w:lineRule="exact"/>
        <w:rPr>
          <w:lang w:val="el-GR"/>
        </w:rPr>
      </w:pPr>
    </w:p>
    <w:p w14:paraId="5BD5D262" w14:textId="77777777" w:rsidR="005E083C" w:rsidRPr="0038323C" w:rsidRDefault="005E083C">
      <w:pPr>
        <w:spacing w:line="200" w:lineRule="exact"/>
        <w:rPr>
          <w:lang w:val="el-GR"/>
        </w:rPr>
      </w:pPr>
    </w:p>
    <w:p w14:paraId="34F4DE28" w14:textId="77777777" w:rsidR="005E083C" w:rsidRPr="0038323C" w:rsidRDefault="005E083C">
      <w:pPr>
        <w:spacing w:before="4" w:line="200" w:lineRule="exact"/>
        <w:rPr>
          <w:lang w:val="el-GR"/>
        </w:rPr>
      </w:pPr>
    </w:p>
    <w:p w14:paraId="30FB753B" w14:textId="49B6AAC2" w:rsidR="005E083C" w:rsidRPr="0038323C" w:rsidRDefault="00932C0D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  <w:sectPr w:rsidR="005E083C" w:rsidRPr="0038323C">
          <w:pgSz w:w="11920" w:h="16840"/>
          <w:pgMar w:top="1140" w:right="1080" w:bottom="280" w:left="1020" w:header="720" w:footer="720" w:gutter="0"/>
          <w:cols w:space="720"/>
        </w:sectPr>
      </w:pP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Να βά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>λεις τους αριθμούς που  βρήκες πιο πάνω στη σειρά αρχίζοντας από τον μικρότερο.</w:t>
      </w:r>
    </w:p>
    <w:p w14:paraId="39CD23F6" w14:textId="03C3483A" w:rsidR="005E083C" w:rsidRPr="0038323C" w:rsidRDefault="00EA15E9">
      <w:pPr>
        <w:spacing w:before="21" w:line="300" w:lineRule="exact"/>
        <w:ind w:left="554"/>
        <w:rPr>
          <w:rFonts w:ascii="Comic Sans MS" w:eastAsia="Comic Sans MS" w:hAnsi="Comic Sans MS" w:cs="Comic Sans MS"/>
          <w:sz w:val="24"/>
          <w:szCs w:val="24"/>
          <w:lang w:val="el-GR"/>
        </w:rPr>
      </w:pPr>
      <w:r>
        <w:lastRenderedPageBreak/>
        <w:pict w14:anchorId="6BC1EAB2">
          <v:group id="_x0000_s1158" style="position:absolute;left:0;text-align:left;margin-left:505.25pt;margin-top:773pt;width:56.75pt;height:27.5pt;z-index:-251640832;mso-position-horizontal-relative:page;mso-position-vertical-relative:page" coordorigin="10105,15460" coordsize="1135,550">
            <v:shape id="_x0000_s1160" style="position:absolute;left:10110;top:15465;width:1125;height:540" coordorigin="10110,15465" coordsize="1125,540" path="m10110,16005r1125,l11235,15465r-1125,l10110,16005xe" filled="f" strokeweight=".5pt">
              <v:path arrowok="t"/>
            </v:shape>
            <v:shape id="_x0000_s1159" type="#_x0000_t75" style="position:absolute;left:10115;top:15542;width:1115;height:385">
              <v:imagedata r:id="rId23" o:title=""/>
            </v:shape>
            <w10:wrap anchorx="page" anchory="page"/>
          </v:group>
        </w:pict>
      </w:r>
      <w:r>
        <w:pict w14:anchorId="0955A521">
          <v:group id="_x0000_s1153" style="position:absolute;left:0;text-align:left;margin-left:53pt;margin-top:741.5pt;width:500pt;height:26pt;z-index:-251643904;mso-position-horizontal-relative:page;mso-position-vertical-relative:page" coordorigin="1060,14830" coordsize="10000,520">
            <v:shape id="_x0000_s1157" style="position:absolute;left:1080;top:15105;width:9960;height:0" coordorigin="1080,15105" coordsize="9960,0" path="m1080,15105r9960,e" filled="f" strokeweight="2pt">
              <v:path arrowok="t"/>
            </v:shape>
            <v:shape id="_x0000_s1156" style="position:absolute;left:1440;top:14850;width:0;height:480" coordorigin="1440,14850" coordsize="0,480" path="m1440,14850r,480e" filled="f" strokeweight="2pt">
              <v:path arrowok="t"/>
            </v:shape>
            <v:shape id="_x0000_s1155" style="position:absolute;left:6045;top:14850;width:0;height:480" coordorigin="6045,14850" coordsize="0,480" path="m6045,14850r,480e" filled="f" strokeweight="2pt">
              <v:path arrowok="t"/>
            </v:shape>
            <v:shape id="_x0000_s1154" style="position:absolute;left:10575;top:14850;width:0;height:480" coordorigin="10575,14850" coordsize="0,480" path="m10575,14850r,480e" filled="f" strokeweight="2pt">
              <v:path arrowok="t"/>
            </v:shape>
            <w10:wrap anchorx="page" anchory="page"/>
          </v:group>
        </w:pict>
      </w:r>
      <w:r>
        <w:pict w14:anchorId="35AC9D35">
          <v:group id="_x0000_s1150" style="position:absolute;left:0;text-align:left;margin-left:502.25pt;margin-top:665.75pt;width:56.75pt;height:27.5pt;z-index:-251646976;mso-position-horizontal-relative:page;mso-position-vertical-relative:page" coordorigin="10045,13315" coordsize="1135,550">
            <v:shape id="_x0000_s1152" style="position:absolute;left:10050;top:13320;width:1125;height:540" coordorigin="10050,13320" coordsize="1125,540" path="m10050,13860r1125,l11175,13320r-1125,l10050,13860xe" filled="f" strokeweight=".5pt">
              <v:path arrowok="t"/>
            </v:shape>
            <v:shape id="_x0000_s1151" type="#_x0000_t75" style="position:absolute;left:10055;top:13397;width:1115;height:386">
              <v:imagedata r:id="rId23" o:title=""/>
            </v:shape>
            <w10:wrap anchorx="page" anchory="page"/>
          </v:group>
        </w:pict>
      </w:r>
      <w:r>
        <w:pict w14:anchorId="3A17D943">
          <v:group id="_x0000_s1147" style="position:absolute;left:0;text-align:left;margin-left:44.75pt;margin-top:665.75pt;width:56.75pt;height:27.5pt;z-index:-251649024;mso-position-horizontal-relative:page;mso-position-vertical-relative:page" coordorigin="895,13315" coordsize="1135,550">
            <v:shape id="_x0000_s1149" style="position:absolute;left:900;top:13320;width:1125;height:540" coordorigin="900,13320" coordsize="1125,540" path="m900,13860r1125,l2025,13320r-1125,l900,13860xe" filled="f" strokeweight=".5pt">
              <v:path arrowok="t"/>
            </v:shape>
            <v:shape id="_x0000_s1148" type="#_x0000_t75" style="position:absolute;left:905;top:13397;width:1115;height:386">
              <v:imagedata r:id="rId23" o:title=""/>
            </v:shape>
            <w10:wrap anchorx="page" anchory="page"/>
          </v:group>
        </w:pict>
      </w:r>
      <w:r>
        <w:pict w14:anchorId="3FF6C578">
          <v:group id="_x0000_s1144" style="position:absolute;left:0;text-align:left;margin-left:502.25pt;margin-top:550.3pt;width:56.75pt;height:27.5pt;z-index:-251651072;mso-position-horizontal-relative:page;mso-position-vertical-relative:page" coordorigin="10045,11006" coordsize="1135,550">
            <v:shape id="_x0000_s1146" style="position:absolute;left:10050;top:11011;width:1125;height:540" coordorigin="10050,11011" coordsize="1125,540" path="m10050,11551r1125,l11175,11011r-1125,l10050,11551xe" filled="f" strokeweight=".5pt">
              <v:path arrowok="t"/>
            </v:shape>
            <v:shape id="_x0000_s1145" type="#_x0000_t75" style="position:absolute;left:10055;top:11088;width:1115;height:386">
              <v:imagedata r:id="rId23" o:title=""/>
            </v:shape>
            <w10:wrap anchorx="page" anchory="page"/>
          </v:group>
        </w:pict>
      </w:r>
      <w:r>
        <w:pict w14:anchorId="7902562C">
          <v:group id="_x0000_s1141" style="position:absolute;left:0;text-align:left;margin-left:44.75pt;margin-top:550.3pt;width:56.75pt;height:27.5pt;z-index:-251653120;mso-position-horizontal-relative:page;mso-position-vertical-relative:page" coordorigin="895,11006" coordsize="1135,550">
            <v:shape id="_x0000_s1143" style="position:absolute;left:900;top:11011;width:1125;height:540" coordorigin="900,11011" coordsize="1125,540" path="m900,11551r1125,l2025,11011r-1125,l900,11551xe" filled="f" strokeweight=".5pt">
              <v:path arrowok="t"/>
            </v:shape>
            <v:shape id="_x0000_s1142" type="#_x0000_t75" style="position:absolute;left:905;top:11088;width:1115;height:386">
              <v:imagedata r:id="rId23" o:title=""/>
            </v:shape>
            <w10:wrap anchorx="page" anchory="page"/>
          </v:group>
        </w:pict>
      </w:r>
      <w:r>
        <w:pict w14:anchorId="69B0BE0F">
          <v:group id="_x0000_s1114" style="position:absolute;left:0;text-align:left;margin-left:44pt;margin-top:317.35pt;width:519.5pt;height:41pt;z-index:-251655168;mso-position-horizontal-relative:page;mso-position-vertical-relative:page" coordorigin="880,6347" coordsize="10390,820">
            <v:shape id="_x0000_s1140" style="position:absolute;left:900;top:6367;width:10350;height:780" coordorigin="900,6367" coordsize="10350,780" path="m900,6497r,525l919,7085r47,45l1030,7147r10094,l11188,7128r45,-46l11250,7017r,-524l11231,6429r-47,-45l11120,6367r-10094,l962,6386r-45,47l900,6497xe" fillcolor="#bebebe" stroked="f">
              <v:path arrowok="t"/>
            </v:shape>
            <v:shape id="_x0000_s1139" style="position:absolute;left:900;top:6367;width:10350;height:780" coordorigin="900,6367" coordsize="10350,780" path="m900,6497r17,-64l962,6386r64,-19l1030,6367r10090,l11184,6384r47,45l11250,6493r,4l11250,7017r-17,65l11188,7128r-64,19l11120,7147r-10090,l966,7130r-47,-45l900,7022r,-5l900,6497xe" filled="f" strokeweight="2pt">
              <v:path arrowok="t"/>
            </v:shape>
            <v:shape id="_x0000_s1138" style="position:absolute;left:1020;top:6457;width:1140;height:615" coordorigin="1020,6457" coordsize="1140,615" path="m1020,6560r,415l1032,7018r28,33l1100,7070r23,2l2063,7072r43,-12l2139,7032r18,-40l2160,6970r,-416l2148,6511r-28,-33l2080,6460r-23,-3l1117,6457r-43,12l1041,6497r-18,40l1020,6560xe" stroked="f">
              <v:path arrowok="t"/>
            </v:shape>
            <v:shape id="_x0000_s1137" style="position:absolute;left:1020;top:6457;width:1140;height:615" coordorigin="1020,6457" coordsize="1140,615" path="m1020,6560r10,-44l1056,6482r38,-21l1123,6457r934,l2101,6467r35,26l2156,6532r4,28l2160,6970r-10,43l2124,7048r-38,20l2057,7072r-934,l1079,7062r-34,-26l1024,6998r-4,-28l1020,6560xe" filled="f" strokeweight="2pt">
              <v:path arrowok="t"/>
            </v:shape>
            <v:shape id="_x0000_s1136" type="#_x0000_t75" style="position:absolute;left:1070;top:6580;width:1039;height:371">
              <v:imagedata r:id="rId24" o:title=""/>
            </v:shape>
            <v:shape id="_x0000_s1135" style="position:absolute;left:2295;top:6457;width:1140;height:615" coordorigin="2295,6457" coordsize="1140,615" path="m2295,6560r,416l2307,7018r28,33l2375,7070r23,2l3338,7072r43,-12l3414,7032r18,-40l3435,6970r,-416l3423,6511r-28,-33l3355,6460r-23,-3l2392,6457r-43,12l2316,6497r-18,40l2295,6560xe" stroked="f">
              <v:path arrowok="t"/>
            </v:shape>
            <v:shape id="_x0000_s1134" style="position:absolute;left:2295;top:6457;width:1140;height:615" coordorigin="2295,6457" coordsize="1140,615" path="m2295,6560r10,-44l2331,6482r38,-21l2398,6457r934,l3376,6467r35,26l3431,6532r4,28l3435,6970r-10,43l3399,7048r-38,20l3332,7072r-934,l2354,7062r-34,-26l2299,6998r-4,-28l2295,6560xe" filled="f" strokeweight="2pt">
              <v:path arrowok="t"/>
            </v:shape>
            <v:shape id="_x0000_s1133" type="#_x0000_t75" style="position:absolute;left:2345;top:6580;width:1040;height:371">
              <v:imagedata r:id="rId24" o:title=""/>
            </v:shape>
            <v:shape id="_x0000_s1132" style="position:absolute;left:3585;top:6457;width:1140;height:615" coordorigin="3585,6457" coordsize="1140,615" path="m3585,6560r,416l3597,7018r28,33l3665,7070r23,2l4628,7072r43,-12l4704,7032r18,-40l4725,6970r,-416l4713,6511r-28,-33l4645,6460r-23,-3l3682,6457r-43,12l3606,6497r-18,40l3585,6560xe" stroked="f">
              <v:path arrowok="t"/>
            </v:shape>
            <v:shape id="_x0000_s1131" style="position:absolute;left:3585;top:6457;width:1140;height:615" coordorigin="3585,6457" coordsize="1140,615" path="m3585,6560r10,-44l3621,6482r38,-21l3688,6457r934,l4666,6467r35,26l4721,6532r4,28l4725,6970r-10,43l4689,7048r-38,20l4622,7072r-934,l3644,7062r-34,-26l3589,6998r-4,-28l3585,6560xe" filled="f" strokeweight="2pt">
              <v:path arrowok="t"/>
            </v:shape>
            <v:shape id="_x0000_s1130" type="#_x0000_t75" style="position:absolute;left:3635;top:6580;width:1040;height:371">
              <v:imagedata r:id="rId24" o:title=""/>
            </v:shape>
            <v:shape id="_x0000_s1129" style="position:absolute;left:4860;top:6457;width:1140;height:615" coordorigin="4860,6457" coordsize="1140,615" path="m4860,6560r,416l4872,7018r28,33l4940,7070r23,2l5903,7072r43,-12l5979,7032r18,-40l6000,6970r,-416l5988,6511r-28,-33l5920,6460r-23,-3l4957,6457r-43,12l4881,6497r-18,40l4860,6560xe" stroked="f">
              <v:path arrowok="t"/>
            </v:shape>
            <v:shape id="_x0000_s1128" style="position:absolute;left:4860;top:6457;width:1140;height:615" coordorigin="4860,6457" coordsize="1140,615" path="m4860,6560r10,-44l4896,6482r38,-21l4963,6457r934,l5941,6467r35,26l5996,6532r4,28l6000,6970r-10,43l5964,7048r-38,20l5897,7072r-934,l4919,7062r-34,-26l4864,6998r-4,-28l4860,6560xe" filled="f" strokeweight="2pt">
              <v:path arrowok="t"/>
            </v:shape>
            <v:shape id="_x0000_s1127" type="#_x0000_t75" style="position:absolute;left:4910;top:6580;width:1039;height:371">
              <v:imagedata r:id="rId24" o:title=""/>
            </v:shape>
            <v:shape id="_x0000_s1126" style="position:absolute;left:6150;top:6462;width:1140;height:615" coordorigin="6150,6462" coordsize="1140,615" path="m6150,6565r,416l6162,7023r28,33l6230,7075r23,2l7193,7077r43,-12l7269,7037r18,-40l7290,6975r,-416l7278,6516r-28,-33l7210,6465r-23,-3l6247,6462r-43,12l6171,6502r-18,40l6150,6565xe" stroked="f">
              <v:path arrowok="t"/>
            </v:shape>
            <v:shape id="_x0000_s1125" style="position:absolute;left:6150;top:6462;width:1140;height:615" coordorigin="6150,6462" coordsize="1140,615" path="m6150,6565r10,-44l6186,6487r38,-21l6253,6462r934,l7231,6472r35,26l7286,6537r4,28l7290,6975r-10,43l7254,7053r-38,20l7187,7077r-934,l6209,7067r-34,-26l6154,7003r-4,-28l6150,6565xe" filled="f" strokeweight="2pt">
              <v:path arrowok="t"/>
            </v:shape>
            <v:shape id="_x0000_s1124" type="#_x0000_t75" style="position:absolute;left:6200;top:6584;width:1039;height:371">
              <v:imagedata r:id="rId24" o:title=""/>
            </v:shape>
            <v:shape id="_x0000_s1123" style="position:absolute;left:7425;top:6462;width:1140;height:615" coordorigin="7425,6462" coordsize="1140,615" path="m7425,6565r,416l7437,7023r28,33l7505,7075r23,2l8468,7077r43,-12l8544,7037r18,-40l8565,6975r,-416l8553,6516r-28,-33l8485,6465r-23,-3l7522,6462r-43,12l7446,6502r-18,40l7425,6565xe" stroked="f">
              <v:path arrowok="t"/>
            </v:shape>
            <v:shape id="_x0000_s1122" style="position:absolute;left:7425;top:6462;width:1140;height:615" coordorigin="7425,6462" coordsize="1140,615" path="m7425,6565r10,-44l7461,6487r38,-21l7528,6462r934,l8506,6472r35,26l8561,6537r4,28l8565,6975r-10,43l8529,7053r-38,20l8462,7077r-934,l7484,7067r-34,-26l7429,7003r-4,-28l7425,6565xe" filled="f" strokeweight="2pt">
              <v:path arrowok="t"/>
            </v:shape>
            <v:shape id="_x0000_s1121" type="#_x0000_t75" style="position:absolute;left:7475;top:6584;width:1040;height:371">
              <v:imagedata r:id="rId24" o:title=""/>
            </v:shape>
            <v:shape id="_x0000_s1120" style="position:absolute;left:8745;top:6462;width:1140;height:615" coordorigin="8745,6462" coordsize="1140,615" path="m8745,6565r,416l8757,7023r28,33l8825,7075r23,2l9788,7077r43,-12l9864,7037r18,-40l9885,6975r,-416l9873,6516r-28,-33l9805,6465r-23,-3l8842,6462r-43,12l8766,6502r-18,40l8745,6565xe" stroked="f">
              <v:path arrowok="t"/>
            </v:shape>
            <v:shape id="_x0000_s1119" style="position:absolute;left:8745;top:6462;width:1140;height:615" coordorigin="8745,6462" coordsize="1140,615" path="m8745,6565r10,-44l8781,6487r38,-21l8848,6462r934,l9826,6472r35,26l9881,6537r4,28l9885,6975r-10,43l9849,7053r-38,20l9782,7077r-934,l8804,7067r-34,-26l8749,7003r-4,-28l8745,6565xe" filled="f" strokeweight="2pt">
              <v:path arrowok="t"/>
            </v:shape>
            <v:shape id="_x0000_s1118" type="#_x0000_t75" style="position:absolute;left:8795;top:6584;width:1040;height:371">
              <v:imagedata r:id="rId24" o:title=""/>
            </v:shape>
            <v:shape id="_x0000_s1117" style="position:absolute;left:10020;top:6462;width:1140;height:615" coordorigin="10020,6462" coordsize="1140,615" path="m10020,6565r,416l10032,7023r28,33l10100,7075r23,2l11063,7077r43,-12l11139,7037r18,-40l11160,6975r,-416l11148,6516r-28,-33l11080,6465r-23,-3l10117,6462r-43,12l10041,6502r-18,40l10020,6565xe" stroked="f">
              <v:path arrowok="t"/>
            </v:shape>
            <v:shape id="_x0000_s1116" style="position:absolute;left:10020;top:6462;width:1140;height:615" coordorigin="10020,6462" coordsize="1140,615" path="m10020,6565r10,-44l10056,6487r38,-21l10123,6462r934,l11101,6472r35,26l11156,6537r4,28l11160,6975r-10,43l11124,7053r-38,20l11057,7077r-934,l10079,7067r-34,-26l10024,7003r-4,-28l10020,6565xe" filled="f" strokeweight="2pt">
              <v:path arrowok="t"/>
            </v:shape>
            <v:shape id="_x0000_s1115" type="#_x0000_t75" style="position:absolute;left:10070;top:6584;width:1039;height:371">
              <v:imagedata r:id="rId24" o:title=""/>
            </v:shape>
            <w10:wrap anchorx="page" anchory="page"/>
          </v:group>
        </w:pict>
      </w:r>
      <w:r>
        <w:pict w14:anchorId="3C782AD4">
          <v:group id="_x0000_s1087" style="position:absolute;left:0;text-align:left;margin-left:44pt;margin-top:218.05pt;width:519.5pt;height:41pt;z-index:-251656192;mso-position-horizontal-relative:page;mso-position-vertical-relative:page" coordorigin="880,4361" coordsize="10390,820">
            <v:shape id="_x0000_s1113" style="position:absolute;left:900;top:4381;width:10350;height:780" coordorigin="900,4381" coordsize="10350,780" path="m900,4511r,524l919,5099r47,45l1030,5161r10094,l11188,5142r45,-47l11250,5031r,-525l11231,4443r-47,-45l11120,4381r-10094,l962,4400r-45,46l900,4511xe" fillcolor="#bebebe" stroked="f">
              <v:path arrowok="t"/>
            </v:shape>
            <v:shape id="_x0000_s1112" style="position:absolute;left:900;top:4381;width:10350;height:780" coordorigin="900,4381" coordsize="10350,780" path="m900,4511r17,-65l962,4400r64,-19l1030,4381r10090,l11184,4398r47,45l11250,4506r,5l11250,5031r-17,64l11188,5142r-64,19l11120,5161r-10090,l966,5144r-47,-45l900,5035r,-4l900,4511xe" filled="f" strokeweight="2pt">
              <v:path arrowok="t"/>
            </v:shape>
            <v:shape id="_x0000_s1111" style="position:absolute;left:1020;top:4471;width:1140;height:615" coordorigin="1020,4471" coordsize="1140,615" path="m1020,4573r,416l1032,5032r28,33l1100,5083r23,3l2063,5086r43,-12l2139,5046r18,-40l2160,4983r,-416l2148,4525r-28,-33l2080,4473r-23,-2l1117,4471r-43,12l1041,4511r-18,40l1020,4573xe" stroked="f">
              <v:path arrowok="t"/>
            </v:shape>
            <v:shape id="_x0000_s1110" style="position:absolute;left:1020;top:4471;width:1140;height:615" coordorigin="1020,4471" coordsize="1140,615" path="m1020,4573r10,-43l1056,4495r38,-20l1123,4471r934,l2101,4481r34,26l2156,4545r4,28l2160,4983r-10,44l2124,5061r-38,21l2057,5086r-934,l1079,5076r-35,-26l1024,5011r-4,-28l1020,4573xe" filled="f" strokeweight="2pt">
              <v:path arrowok="t"/>
            </v:shape>
            <v:shape id="_x0000_s1109" type="#_x0000_t75" style="position:absolute;left:1070;top:4594;width:1039;height:371">
              <v:imagedata r:id="rId24" o:title=""/>
            </v:shape>
            <v:shape id="_x0000_s1108" style="position:absolute;left:2295;top:4471;width:1140;height:615" coordorigin="2295,4471" coordsize="1140,615" path="m2295,4573r,416l2307,5032r28,33l2375,5083r23,3l3338,5086r43,-12l3414,5046r18,-40l3435,4983r,-416l3423,4525r-28,-33l3355,4473r-23,-2l2392,4471r-43,12l2316,4511r-18,40l2295,4573xe" stroked="f">
              <v:path arrowok="t"/>
            </v:shape>
            <v:shape id="_x0000_s1107" style="position:absolute;left:2295;top:4471;width:1140;height:615" coordorigin="2295,4471" coordsize="1140,615" path="m2295,4573r10,-43l2331,4495r38,-20l2398,4471r934,l3376,4481r34,26l3431,4545r4,28l3435,4983r-10,44l3399,5061r-38,21l3332,5086r-934,l2354,5076r-35,-26l2299,5011r-4,-28l2295,4573xe" filled="f" strokeweight="2pt">
              <v:path arrowok="t"/>
            </v:shape>
            <v:shape id="_x0000_s1106" type="#_x0000_t75" style="position:absolute;left:2345;top:4594;width:1040;height:371">
              <v:imagedata r:id="rId24" o:title=""/>
            </v:shape>
            <v:shape id="_x0000_s1105" style="position:absolute;left:3585;top:4471;width:1140;height:615" coordorigin="3585,4471" coordsize="1140,615" path="m3585,4573r,416l3597,5032r28,33l3665,5083r23,3l4628,5086r43,-12l4704,5046r18,-40l4725,4983r,-416l4713,4525r-28,-33l4645,4473r-23,-2l3682,4471r-43,12l3606,4511r-18,40l3585,4573xe" stroked="f">
              <v:path arrowok="t"/>
            </v:shape>
            <v:shape id="_x0000_s1104" style="position:absolute;left:3585;top:4471;width:1140;height:615" coordorigin="3585,4471" coordsize="1140,615" path="m3585,4573r10,-43l3621,4495r38,-20l3688,4471r934,l4666,4481r34,26l4721,4545r4,28l4725,4983r-10,44l4689,5061r-38,21l4622,5086r-934,l3644,5076r-35,-26l3589,5011r-4,-28l3585,4573xe" filled="f" strokeweight="2pt">
              <v:path arrowok="t"/>
            </v:shape>
            <v:shape id="_x0000_s1103" type="#_x0000_t75" style="position:absolute;left:3635;top:4594;width:1040;height:371">
              <v:imagedata r:id="rId24" o:title=""/>
            </v:shape>
            <v:shape id="_x0000_s1102" style="position:absolute;left:4860;top:4471;width:1140;height:615" coordorigin="4860,4471" coordsize="1140,615" path="m4860,4573r,416l4872,5032r28,33l4940,5083r23,3l5903,5086r43,-12l5979,5046r18,-40l6000,4983r,-416l5988,4525r-28,-33l5920,4473r-23,-2l4957,4471r-43,12l4881,4511r-18,40l4860,4573xe" stroked="f">
              <v:path arrowok="t"/>
            </v:shape>
            <v:shape id="_x0000_s1101" style="position:absolute;left:4860;top:4471;width:1140;height:615" coordorigin="4860,4471" coordsize="1140,615" path="m4860,4573r10,-43l4896,4495r38,-20l4963,4471r934,l5941,4481r34,26l5996,4545r4,28l6000,4983r-10,44l5964,5061r-38,21l5897,5086r-934,l4919,5076r-35,-26l4864,5011r-4,-28l4860,4573xe" filled="f" strokeweight="2pt">
              <v:path arrowok="t"/>
            </v:shape>
            <v:shape id="_x0000_s1100" type="#_x0000_t75" style="position:absolute;left:4910;top:4594;width:1039;height:371">
              <v:imagedata r:id="rId24" o:title=""/>
            </v:shape>
            <v:shape id="_x0000_s1099" style="position:absolute;left:6150;top:4476;width:1140;height:615" coordorigin="6150,4476" coordsize="1140,615" path="m6150,4578r,416l6162,5037r28,33l6230,5088r23,3l7193,5091r43,-12l7269,5051r18,-40l7290,4988r,-416l7278,4530r-28,-33l7210,4478r-23,-2l6247,4476r-43,12l6171,4516r-18,40l6150,4578xe" stroked="f">
              <v:path arrowok="t"/>
            </v:shape>
            <v:shape id="_x0000_s1098" style="position:absolute;left:6150;top:4476;width:1140;height:615" coordorigin="6150,4476" coordsize="1140,615" path="m6150,4578r10,-43l6186,4500r38,-20l6253,4476r934,l7231,4486r34,26l7286,4550r4,28l7290,4988r-10,44l7254,5066r-38,21l7187,5091r-934,l6209,5081r-35,-26l6154,5016r-4,-28l6150,4578xe" filled="f" strokeweight="2pt">
              <v:path arrowok="t"/>
            </v:shape>
            <v:shape id="_x0000_s1097" type="#_x0000_t75" style="position:absolute;left:6200;top:4598;width:1039;height:371">
              <v:imagedata r:id="rId24" o:title=""/>
            </v:shape>
            <v:shape id="_x0000_s1096" style="position:absolute;left:7425;top:4476;width:1140;height:615" coordorigin="7425,4476" coordsize="1140,615" path="m7425,4578r,416l7437,5037r28,33l7505,5088r23,3l8468,5091r43,-12l8544,5051r18,-40l8565,4988r,-416l8553,4530r-28,-33l8485,4478r-23,-2l7522,4476r-43,12l7446,4516r-18,40l7425,4578xe" stroked="f">
              <v:path arrowok="t"/>
            </v:shape>
            <v:shape id="_x0000_s1095" style="position:absolute;left:7425;top:4476;width:1140;height:615" coordorigin="7425,4476" coordsize="1140,615" path="m7425,4578r10,-43l7461,4500r38,-20l7528,4476r934,l8506,4486r34,26l8561,4550r4,28l8565,4988r-10,44l8529,5066r-38,21l8462,5091r-934,l7484,5081r-35,-26l7429,5016r-4,-28l7425,4578xe" filled="f" strokeweight="2pt">
              <v:path arrowok="t"/>
            </v:shape>
            <v:shape id="_x0000_s1094" type="#_x0000_t75" style="position:absolute;left:7475;top:4598;width:1040;height:371">
              <v:imagedata r:id="rId24" o:title=""/>
            </v:shape>
            <v:shape id="_x0000_s1093" style="position:absolute;left:8745;top:4476;width:1140;height:615" coordorigin="8745,4476" coordsize="1140,615" path="m8745,4578r,416l8757,5037r28,33l8825,5088r23,3l9788,5091r43,-12l9864,5051r18,-40l9885,4988r,-416l9873,4530r-28,-33l9805,4478r-23,-2l8842,4476r-43,12l8766,4516r-18,40l8745,4578xe" stroked="f">
              <v:path arrowok="t"/>
            </v:shape>
            <v:shape id="_x0000_s1092" style="position:absolute;left:8745;top:4476;width:1140;height:615" coordorigin="8745,4476" coordsize="1140,615" path="m8745,4578r10,-43l8781,4500r38,-20l8848,4476r934,l9826,4486r34,26l9881,4550r4,28l9885,4988r-10,44l9849,5066r-38,21l9782,5091r-934,l8804,5081r-35,-26l8749,5016r-4,-28l8745,4578xe" filled="f" strokeweight="2pt">
              <v:path arrowok="t"/>
            </v:shape>
            <v:shape id="_x0000_s1091" type="#_x0000_t75" style="position:absolute;left:8795;top:4598;width:1040;height:371">
              <v:imagedata r:id="rId24" o:title=""/>
            </v:shape>
            <v:shape id="_x0000_s1090" style="position:absolute;left:10020;top:4476;width:1140;height:615" coordorigin="10020,4476" coordsize="1140,615" path="m10020,4578r,416l10032,5037r28,33l10100,5088r23,3l11063,5091r43,-12l11139,5051r18,-40l11160,4988r,-416l11148,4530r-28,-33l11080,4478r-23,-2l10117,4476r-43,12l10041,4516r-18,40l10020,4578xe" stroked="f">
              <v:path arrowok="t"/>
            </v:shape>
            <v:shape id="_x0000_s1089" style="position:absolute;left:10020;top:4476;width:1140;height:615" coordorigin="10020,4476" coordsize="1140,615" path="m10020,4578r10,-43l10056,4500r38,-20l10123,4476r934,l11101,4486r34,26l11156,4550r4,28l11160,4988r-10,44l11124,5066r-38,21l11057,5091r-934,l10079,5081r-35,-26l10024,5016r-4,-28l10020,4578xe" filled="f" strokeweight="2pt">
              <v:path arrowok="t"/>
            </v:shape>
            <v:shape id="_x0000_s1088" type="#_x0000_t75" style="position:absolute;left:10070;top:4598;width:1039;height:371">
              <v:imagedata r:id="rId24" o:title=""/>
            </v:shape>
            <w10:wrap anchorx="page" anchory="page"/>
          </v:group>
        </w:pict>
      </w:r>
      <w:r>
        <w:pict w14:anchorId="690FD7A3">
          <v:group id="_x0000_s1060" style="position:absolute;left:0;text-align:left;margin-left:44pt;margin-top:101.5pt;width:519.5pt;height:41pt;z-index:-251657216;mso-position-horizontal-relative:page;mso-position-vertical-relative:page" coordorigin="880,2030" coordsize="10390,820">
            <v:shape id="_x0000_s1086" style="position:absolute;left:900;top:2050;width:10350;height:780" coordorigin="900,2050" coordsize="10350,780" path="m900,2180r,524l919,2768r47,45l1030,2830r10094,l11188,2810r45,-46l11250,2700r,-525l11231,2112r-47,-45l11120,2050r-10094,l962,2069r-45,46l900,2180xe" fillcolor="#bebebe" stroked="f">
              <v:path arrowok="t"/>
            </v:shape>
            <v:shape id="_x0000_s1085" style="position:absolute;left:900;top:2050;width:10350;height:780" coordorigin="900,2050" coordsize="10350,780" path="m900,2180r17,-65l962,2069r64,-19l1030,2050r10090,l11184,2067r47,45l11250,2175r,5l11250,2700r-17,64l11188,2810r-64,20l11120,2830r-10090,l966,2813r-47,-45l900,2704r,-4l900,2180xe" filled="f" strokeweight="2pt">
              <v:path arrowok="t"/>
            </v:shape>
            <v:shape id="_x0000_s1084" style="position:absolute;left:1020;top:2140;width:1140;height:615" coordorigin="1020,2140" coordsize="1140,615" path="m1020,2242r,416l1032,2701r28,33l1100,2752r23,3l2063,2754r43,-12l2139,2714r18,-39l2160,2652r,-416l2148,2194r-28,-33l2080,2142r-23,-2l1117,2140r-43,12l1041,2180r-18,39l1020,2242xe" stroked="f">
              <v:path arrowok="t"/>
            </v:shape>
            <v:shape id="_x0000_s1083" style="position:absolute;left:1020;top:2140;width:1140;height:615" coordorigin="1020,2140" coordsize="1140,615" path="m1020,2242r10,-43l1056,2164r38,-20l1123,2140r934,l2101,2149r34,27l2156,2214r4,28l2160,2652r-10,44l2124,2730r-38,21l2057,2755r-934,l1079,2745r-35,-26l1024,2680r-4,-28l1020,2242xe" filled="f" strokeweight="2pt">
              <v:path arrowok="t"/>
            </v:shape>
            <v:shape id="_x0000_s1082" type="#_x0000_t75" style="position:absolute;left:1070;top:2262;width:1039;height:371">
              <v:imagedata r:id="rId24" o:title=""/>
            </v:shape>
            <v:shape id="_x0000_s1081" style="position:absolute;left:2295;top:2140;width:1140;height:615" coordorigin="2295,2140" coordsize="1140,615" path="m2295,2242r,416l2307,2701r28,33l2375,2752r23,3l3338,2754r43,-12l3414,2714r18,-39l3435,2652r,-416l3423,2194r-28,-33l3355,2142r-23,-2l2392,2140r-43,12l2316,2180r-18,39l2295,2242xe" stroked="f">
              <v:path arrowok="t"/>
            </v:shape>
            <v:shape id="_x0000_s1080" style="position:absolute;left:2295;top:2140;width:1140;height:615" coordorigin="2295,2140" coordsize="1140,615" path="m2295,2242r10,-43l2331,2164r38,-20l2398,2140r934,l3376,2149r34,27l3431,2214r4,28l3435,2652r-10,44l3399,2730r-38,21l3332,2755r-934,l2354,2745r-35,-26l2299,2680r-4,-28l2295,2242xe" filled="f" strokeweight="2pt">
              <v:path arrowok="t"/>
            </v:shape>
            <v:shape id="_x0000_s1079" type="#_x0000_t75" style="position:absolute;left:2345;top:2262;width:1040;height:371">
              <v:imagedata r:id="rId24" o:title=""/>
            </v:shape>
            <v:shape id="_x0000_s1078" style="position:absolute;left:3585;top:2140;width:1140;height:615" coordorigin="3585,2140" coordsize="1140,615" path="m3585,2242r,416l3597,2701r28,33l3665,2752r23,3l4628,2754r43,-12l4704,2714r18,-39l4725,2652r,-416l4713,2194r-28,-33l4645,2142r-23,-2l3682,2140r-43,12l3606,2180r-18,39l3585,2242xe" stroked="f">
              <v:path arrowok="t"/>
            </v:shape>
            <v:shape id="_x0000_s1077" style="position:absolute;left:3585;top:2140;width:1140;height:615" coordorigin="3585,2140" coordsize="1140,615" path="m3585,2242r10,-43l3621,2164r38,-20l3688,2140r934,l4666,2149r34,27l4721,2214r4,28l4725,2652r-10,44l4689,2730r-38,21l4622,2755r-934,l3644,2745r-35,-26l3589,2680r-4,-28l3585,2242xe" filled="f" strokeweight="2pt">
              <v:path arrowok="t"/>
            </v:shape>
            <v:shape id="_x0000_s1076" type="#_x0000_t75" style="position:absolute;left:3635;top:2262;width:1040;height:371">
              <v:imagedata r:id="rId24" o:title=""/>
            </v:shape>
            <v:shape id="_x0000_s1075" style="position:absolute;left:4860;top:2140;width:1140;height:615" coordorigin="4860,2140" coordsize="1140,615" path="m4860,2242r,416l4872,2701r28,33l4940,2752r23,3l5903,2754r43,-12l5979,2714r18,-39l6000,2652r,-416l5988,2194r-28,-33l5920,2142r-23,-2l4957,2140r-43,12l4881,2180r-18,39l4860,2242xe" stroked="f">
              <v:path arrowok="t"/>
            </v:shape>
            <v:shape id="_x0000_s1074" style="position:absolute;left:4860;top:2140;width:1140;height:615" coordorigin="4860,2140" coordsize="1140,615" path="m4860,2242r10,-43l4896,2164r38,-20l4963,2140r934,l5941,2149r34,27l5996,2214r4,28l6000,2652r-10,44l5964,2730r-38,21l5897,2755r-934,l4919,2745r-35,-26l4864,2680r-4,-28l4860,2242xe" filled="f" strokeweight="2pt">
              <v:path arrowok="t"/>
            </v:shape>
            <v:shape id="_x0000_s1073" type="#_x0000_t75" style="position:absolute;left:4910;top:2262;width:1039;height:371">
              <v:imagedata r:id="rId24" o:title=""/>
            </v:shape>
            <v:shape id="_x0000_s1072" style="position:absolute;left:6150;top:2145;width:1140;height:615" coordorigin="6150,2145" coordsize="1140,615" path="m6150,2247r,416l6162,2706r28,33l6230,2757r23,3l7193,2759r43,-12l7269,2719r18,-39l7290,2657r,-416l7278,2199r-28,-33l7210,2147r-23,-2l6247,2145r-43,12l6171,2185r-18,39l6150,2247xe" stroked="f">
              <v:path arrowok="t"/>
            </v:shape>
            <v:shape id="_x0000_s1071" style="position:absolute;left:6150;top:2145;width:1140;height:615" coordorigin="6150,2145" coordsize="1140,615" path="m6150,2247r10,-43l6186,2169r38,-20l6253,2145r934,l7231,2154r34,27l7286,2219r4,28l7290,2657r-10,44l7254,2735r-38,21l7187,2760r-934,l6209,2750r-35,-26l6154,2685r-4,-28l6150,2247xe" filled="f" strokeweight="2pt">
              <v:path arrowok="t"/>
            </v:shape>
            <v:shape id="_x0000_s1070" type="#_x0000_t75" style="position:absolute;left:6200;top:2267;width:1039;height:371">
              <v:imagedata r:id="rId24" o:title=""/>
            </v:shape>
            <v:shape id="_x0000_s1069" style="position:absolute;left:7425;top:2145;width:1140;height:615" coordorigin="7425,2145" coordsize="1140,615" path="m7425,2247r,416l7437,2706r28,33l7505,2757r23,3l8468,2759r43,-12l8544,2719r18,-39l8565,2657r,-416l8553,2199r-28,-33l8485,2147r-23,-2l7522,2145r-43,12l7446,2185r-18,39l7425,2247xe" stroked="f">
              <v:path arrowok="t"/>
            </v:shape>
            <v:shape id="_x0000_s1068" style="position:absolute;left:7425;top:2145;width:1140;height:615" coordorigin="7425,2145" coordsize="1140,615" path="m7425,2247r10,-43l7461,2169r38,-20l7528,2145r934,l8506,2154r34,27l8561,2219r4,28l8565,2657r-10,44l8529,2735r-38,21l8462,2760r-934,l7484,2750r-35,-26l7429,2685r-4,-28l7425,2247xe" filled="f" strokeweight="2pt">
              <v:path arrowok="t"/>
            </v:shape>
            <v:shape id="_x0000_s1067" type="#_x0000_t75" style="position:absolute;left:7475;top:2267;width:1040;height:371">
              <v:imagedata r:id="rId24" o:title=""/>
            </v:shape>
            <v:shape id="_x0000_s1066" style="position:absolute;left:8745;top:2145;width:1140;height:615" coordorigin="8745,2145" coordsize="1140,615" path="m8745,2247r,416l8757,2706r28,33l8825,2757r23,3l9788,2759r43,-12l9864,2719r18,-39l9885,2657r,-416l9873,2199r-28,-33l9805,2147r-23,-2l8842,2145r-43,12l8766,2185r-18,39l8745,2247xe" stroked="f">
              <v:path arrowok="t"/>
            </v:shape>
            <v:shape id="_x0000_s1065" style="position:absolute;left:8745;top:2145;width:1140;height:615" coordorigin="8745,2145" coordsize="1140,615" path="m8745,2247r10,-43l8781,2169r38,-20l8848,2145r934,l9826,2154r34,27l9881,2219r4,28l9885,2657r-10,44l9849,2735r-38,21l9782,2760r-934,l8804,2750r-35,-26l8749,2685r-4,-28l8745,2247xe" filled="f" strokeweight="2pt">
              <v:path arrowok="t"/>
            </v:shape>
            <v:shape id="_x0000_s1064" type="#_x0000_t75" style="position:absolute;left:8795;top:2267;width:1040;height:371">
              <v:imagedata r:id="rId24" o:title=""/>
            </v:shape>
            <v:shape id="_x0000_s1063" style="position:absolute;left:10020;top:2145;width:1140;height:615" coordorigin="10020,2145" coordsize="1140,615" path="m10020,2247r,416l10032,2706r28,33l10100,2757r23,3l11063,2759r43,-12l11139,2719r18,-39l11160,2657r,-416l11148,2199r-28,-33l11080,2147r-23,-2l10117,2145r-43,12l10041,2185r-18,39l10020,2247xe" stroked="f">
              <v:path arrowok="t"/>
            </v:shape>
            <v:shape id="_x0000_s1062" style="position:absolute;left:10020;top:2145;width:1140;height:615" coordorigin="10020,2145" coordsize="1140,615" path="m10020,2247r10,-43l10056,2169r38,-20l10123,2145r934,l11101,2154r34,27l11156,2219r4,28l11160,2657r-10,44l11124,2735r-38,21l11057,2760r-934,l10079,2750r-35,-26l10024,2685r-4,-28l10020,2247xe" filled="f" strokeweight="2pt">
              <v:path arrowok="t"/>
            </v:shape>
            <v:shape id="_x0000_s1061" type="#_x0000_t75" style="position:absolute;left:10070;top:2267;width:1039;height:371">
              <v:imagedata r:id="rId24" o:title=""/>
            </v:shape>
            <w10:wrap anchorx="page" anchory="page"/>
          </v:group>
        </w:pic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3.</w:t>
      </w:r>
      <w:r w:rsidR="00932C0D" w:rsidRPr="0038323C">
        <w:rPr>
          <w:rFonts w:ascii="Comic Sans MS" w:eastAsia="Comic Sans MS" w:hAnsi="Comic Sans MS" w:cs="Comic Sans MS"/>
          <w:b/>
          <w:spacing w:val="6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Να γρά</w:t>
      </w:r>
      <w:r w:rsid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 xml:space="preserve">ψεις τον κανόνα και να συμπληρώσεις </w:t>
      </w:r>
      <w:r w:rsidR="00932C0D" w:rsidRPr="0038323C">
        <w:rPr>
          <w:rFonts w:ascii="Comic Sans MS" w:eastAsia="Comic Sans MS" w:hAnsi="Comic Sans MS" w:cs="Comic Sans MS"/>
          <w:b/>
          <w:spacing w:val="-16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το κάθε μο</w:t>
      </w:r>
      <w:r w:rsidR="00932C0D" w:rsidRPr="0038323C">
        <w:rPr>
          <w:rFonts w:ascii="Comic Sans MS" w:eastAsia="Comic Sans MS" w:hAnsi="Comic Sans MS" w:cs="Comic Sans MS"/>
          <w:b/>
          <w:spacing w:val="-1"/>
          <w:position w:val="-1"/>
          <w:sz w:val="24"/>
          <w:szCs w:val="24"/>
          <w:lang w:val="el-GR"/>
        </w:rPr>
        <w:t>τ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ίβο.</w:t>
      </w:r>
    </w:p>
    <w:p w14:paraId="0DE971CE" w14:textId="77777777" w:rsidR="005E083C" w:rsidRPr="0038323C" w:rsidRDefault="005E083C">
      <w:pPr>
        <w:spacing w:before="4" w:line="120" w:lineRule="exact"/>
        <w:rPr>
          <w:sz w:val="13"/>
          <w:szCs w:val="13"/>
          <w:lang w:val="el-GR"/>
        </w:rPr>
      </w:pPr>
    </w:p>
    <w:p w14:paraId="4FBFB2B8" w14:textId="77777777" w:rsidR="005E083C" w:rsidRPr="0038323C" w:rsidRDefault="005E083C">
      <w:pPr>
        <w:spacing w:line="200" w:lineRule="exact"/>
        <w:rPr>
          <w:lang w:val="el-GR"/>
        </w:rPr>
      </w:pPr>
    </w:p>
    <w:p w14:paraId="0838103E" w14:textId="77777777" w:rsidR="005E083C" w:rsidRPr="0038323C" w:rsidRDefault="005E083C">
      <w:pPr>
        <w:spacing w:line="200" w:lineRule="exact"/>
        <w:rPr>
          <w:lang w:val="el-GR"/>
        </w:rPr>
      </w:pPr>
    </w:p>
    <w:p w14:paraId="69D3D45E" w14:textId="77777777" w:rsidR="005E083C" w:rsidRPr="0038323C" w:rsidRDefault="00932C0D">
      <w:pPr>
        <w:spacing w:line="340" w:lineRule="exact"/>
        <w:ind w:left="33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1000      </w:t>
      </w:r>
      <w:r w:rsidRPr="0038323C">
        <w:rPr>
          <w:rFonts w:ascii="Comic Sans MS" w:eastAsia="Comic Sans MS" w:hAnsi="Comic Sans MS" w:cs="Comic Sans MS"/>
          <w:spacing w:val="24"/>
          <w:position w:val="-1"/>
          <w:sz w:val="28"/>
          <w:szCs w:val="28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20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0      </w:t>
      </w:r>
      <w:r w:rsidRPr="0038323C">
        <w:rPr>
          <w:rFonts w:ascii="Comic Sans MS" w:eastAsia="Comic Sans MS" w:hAnsi="Comic Sans MS" w:cs="Comic Sans MS"/>
          <w:spacing w:val="16"/>
          <w:position w:val="-1"/>
          <w:sz w:val="28"/>
          <w:szCs w:val="28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30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0</w:t>
      </w:r>
    </w:p>
    <w:p w14:paraId="7E86FCAD" w14:textId="77777777" w:rsidR="005E083C" w:rsidRPr="0038323C" w:rsidRDefault="005E083C">
      <w:pPr>
        <w:spacing w:line="200" w:lineRule="exact"/>
        <w:rPr>
          <w:lang w:val="el-GR"/>
        </w:rPr>
      </w:pPr>
    </w:p>
    <w:p w14:paraId="1B987395" w14:textId="77777777" w:rsidR="005E083C" w:rsidRPr="0038323C" w:rsidRDefault="005E083C">
      <w:pPr>
        <w:spacing w:line="200" w:lineRule="exact"/>
        <w:rPr>
          <w:lang w:val="el-GR"/>
        </w:rPr>
      </w:pPr>
    </w:p>
    <w:p w14:paraId="4296E2FC" w14:textId="77777777" w:rsidR="005E083C" w:rsidRPr="0038323C" w:rsidRDefault="005E083C">
      <w:pPr>
        <w:spacing w:line="200" w:lineRule="exact"/>
        <w:rPr>
          <w:lang w:val="el-GR"/>
        </w:rPr>
      </w:pPr>
    </w:p>
    <w:p w14:paraId="318EBECE" w14:textId="77777777" w:rsidR="005E083C" w:rsidRPr="0038323C" w:rsidRDefault="005E083C">
      <w:pPr>
        <w:spacing w:before="17" w:line="220" w:lineRule="exact"/>
        <w:rPr>
          <w:sz w:val="22"/>
          <w:szCs w:val="22"/>
          <w:lang w:val="el-GR"/>
        </w:rPr>
      </w:pPr>
    </w:p>
    <w:p w14:paraId="4C3AB5D5" w14:textId="183E386D" w:rsidR="005E083C" w:rsidRPr="0038323C" w:rsidRDefault="00932C0D">
      <w:pPr>
        <w:spacing w:line="300" w:lineRule="exact"/>
        <w:ind w:left="19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Κ</w:t>
      </w:r>
      <w:r w:rsidR="0038323C"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ανόν</w:t>
      </w:r>
      <w:r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ας</w:t>
      </w:r>
      <w:r w:rsidRPr="0038323C">
        <w:rPr>
          <w:rFonts w:ascii="Comic Sans MS" w:eastAsia="Comic Sans MS" w:hAnsi="Comic Sans MS" w:cs="Comic Sans MS"/>
          <w:position w:val="-1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spacing w:val="-28"/>
          <w:position w:val="-1"/>
          <w:sz w:val="24"/>
          <w:szCs w:val="24"/>
          <w:lang w:val="el-GR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  <w:lang w:val="el-GR"/>
        </w:rPr>
        <w:t xml:space="preserve"> προσθέτω κάθε  φορά</w:t>
      </w:r>
      <w:r w:rsidRPr="0038323C">
        <w:rPr>
          <w:rFonts w:ascii="Comic Sans MS" w:eastAsia="Comic Sans MS" w:hAnsi="Comic Sans MS" w:cs="Comic Sans MS"/>
          <w:position w:val="-1"/>
          <w:sz w:val="24"/>
          <w:szCs w:val="24"/>
          <w:lang w:val="el-GR"/>
        </w:rPr>
        <w:t>…………………………………………………………………………………………..</w:t>
      </w:r>
    </w:p>
    <w:p w14:paraId="035E93C9" w14:textId="77777777" w:rsidR="005E083C" w:rsidRPr="0038323C" w:rsidRDefault="005E083C">
      <w:pPr>
        <w:spacing w:line="200" w:lineRule="exact"/>
        <w:rPr>
          <w:lang w:val="el-GR"/>
        </w:rPr>
      </w:pPr>
    </w:p>
    <w:p w14:paraId="5E582C9B" w14:textId="77777777" w:rsidR="005E083C" w:rsidRPr="0038323C" w:rsidRDefault="005E083C">
      <w:pPr>
        <w:spacing w:line="200" w:lineRule="exact"/>
        <w:rPr>
          <w:lang w:val="el-GR"/>
        </w:rPr>
      </w:pPr>
    </w:p>
    <w:p w14:paraId="77B4250D" w14:textId="77777777" w:rsidR="005E083C" w:rsidRPr="0038323C" w:rsidRDefault="005E083C">
      <w:pPr>
        <w:spacing w:line="200" w:lineRule="exact"/>
        <w:rPr>
          <w:lang w:val="el-GR"/>
        </w:rPr>
      </w:pPr>
    </w:p>
    <w:p w14:paraId="54FE4F65" w14:textId="77777777" w:rsidR="005E083C" w:rsidRPr="0038323C" w:rsidRDefault="005E083C">
      <w:pPr>
        <w:spacing w:before="14" w:line="240" w:lineRule="exact"/>
        <w:rPr>
          <w:sz w:val="24"/>
          <w:szCs w:val="24"/>
          <w:lang w:val="el-GR"/>
        </w:rPr>
      </w:pPr>
    </w:p>
    <w:p w14:paraId="3B38B048" w14:textId="77777777" w:rsidR="005E083C" w:rsidRPr="0038323C" w:rsidRDefault="00932C0D">
      <w:pPr>
        <w:spacing w:line="340" w:lineRule="exact"/>
        <w:ind w:left="308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39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0       38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0      </w:t>
      </w:r>
      <w:r w:rsidRPr="0038323C">
        <w:rPr>
          <w:rFonts w:ascii="Comic Sans MS" w:eastAsia="Comic Sans MS" w:hAnsi="Comic Sans MS" w:cs="Comic Sans MS"/>
          <w:spacing w:val="16"/>
          <w:position w:val="-1"/>
          <w:sz w:val="28"/>
          <w:szCs w:val="28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37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0</w:t>
      </w:r>
    </w:p>
    <w:p w14:paraId="08CF84CA" w14:textId="77777777" w:rsidR="005E083C" w:rsidRPr="0038323C" w:rsidRDefault="005E083C">
      <w:pPr>
        <w:spacing w:before="7" w:line="100" w:lineRule="exact"/>
        <w:rPr>
          <w:sz w:val="11"/>
          <w:szCs w:val="11"/>
          <w:lang w:val="el-GR"/>
        </w:rPr>
      </w:pPr>
    </w:p>
    <w:p w14:paraId="1C25E990" w14:textId="77777777" w:rsidR="005E083C" w:rsidRPr="0038323C" w:rsidRDefault="005E083C">
      <w:pPr>
        <w:spacing w:line="200" w:lineRule="exact"/>
        <w:rPr>
          <w:lang w:val="el-GR"/>
        </w:rPr>
      </w:pPr>
    </w:p>
    <w:p w14:paraId="757E0B48" w14:textId="77777777" w:rsidR="005E083C" w:rsidRPr="0038323C" w:rsidRDefault="005E083C">
      <w:pPr>
        <w:spacing w:line="200" w:lineRule="exact"/>
        <w:rPr>
          <w:lang w:val="el-GR"/>
        </w:rPr>
      </w:pPr>
    </w:p>
    <w:p w14:paraId="7F83BE6A" w14:textId="77777777" w:rsidR="005E083C" w:rsidRPr="0038323C" w:rsidRDefault="005E083C">
      <w:pPr>
        <w:spacing w:line="200" w:lineRule="exact"/>
        <w:rPr>
          <w:lang w:val="el-GR"/>
        </w:rPr>
      </w:pPr>
    </w:p>
    <w:p w14:paraId="7C2CF30C" w14:textId="6844F4FE" w:rsidR="005E083C" w:rsidRPr="0038323C" w:rsidRDefault="00932C0D">
      <w:pPr>
        <w:spacing w:line="300" w:lineRule="exact"/>
        <w:ind w:left="19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Κα</w:t>
      </w:r>
      <w:r w:rsidR="0038323C"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νόνα</w:t>
      </w:r>
      <w:r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ς</w:t>
      </w:r>
      <w:r w:rsidRPr="0038323C">
        <w:rPr>
          <w:rFonts w:ascii="Comic Sans MS" w:eastAsia="Comic Sans MS" w:hAnsi="Comic Sans MS" w:cs="Comic Sans MS"/>
          <w:position w:val="-1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spacing w:val="-28"/>
          <w:position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pacing w:val="-1"/>
          <w:position w:val="-1"/>
          <w:sz w:val="24"/>
          <w:szCs w:val="24"/>
          <w:lang w:val="el-GR"/>
        </w:rPr>
        <w:t>…</w:t>
      </w:r>
      <w:r w:rsidRPr="0038323C">
        <w:rPr>
          <w:rFonts w:ascii="Comic Sans MS" w:eastAsia="Comic Sans MS" w:hAnsi="Comic Sans MS" w:cs="Comic Sans MS"/>
          <w:position w:val="-1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………………………………………………………………………………………………………………………………………..</w:t>
      </w:r>
    </w:p>
    <w:p w14:paraId="63750E04" w14:textId="77777777" w:rsidR="005E083C" w:rsidRPr="0038323C" w:rsidRDefault="005E083C">
      <w:pPr>
        <w:spacing w:line="200" w:lineRule="exact"/>
        <w:rPr>
          <w:lang w:val="el-GR"/>
        </w:rPr>
      </w:pPr>
    </w:p>
    <w:p w14:paraId="1CA796A2" w14:textId="77777777" w:rsidR="005E083C" w:rsidRPr="0038323C" w:rsidRDefault="005E083C">
      <w:pPr>
        <w:spacing w:line="200" w:lineRule="exact"/>
        <w:rPr>
          <w:lang w:val="el-GR"/>
        </w:rPr>
      </w:pPr>
    </w:p>
    <w:p w14:paraId="644A7CE5" w14:textId="77777777" w:rsidR="005E083C" w:rsidRPr="0038323C" w:rsidRDefault="005E083C">
      <w:pPr>
        <w:spacing w:before="10" w:line="220" w:lineRule="exact"/>
        <w:rPr>
          <w:sz w:val="22"/>
          <w:szCs w:val="22"/>
          <w:lang w:val="el-GR"/>
        </w:rPr>
      </w:pPr>
    </w:p>
    <w:p w14:paraId="18A6584D" w14:textId="77777777" w:rsidR="005E083C" w:rsidRPr="0038323C" w:rsidRDefault="00932C0D">
      <w:pPr>
        <w:spacing w:line="340" w:lineRule="exact"/>
        <w:ind w:left="308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72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0       7225      </w:t>
      </w:r>
      <w:r w:rsidRPr="0038323C">
        <w:rPr>
          <w:rFonts w:ascii="Comic Sans MS" w:eastAsia="Comic Sans MS" w:hAnsi="Comic Sans MS" w:cs="Comic Sans MS"/>
          <w:spacing w:val="16"/>
          <w:position w:val="-1"/>
          <w:sz w:val="28"/>
          <w:szCs w:val="28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7250</w:t>
      </w:r>
    </w:p>
    <w:p w14:paraId="40964628" w14:textId="77777777" w:rsidR="005E083C" w:rsidRPr="0038323C" w:rsidRDefault="005E083C">
      <w:pPr>
        <w:spacing w:before="1" w:line="140" w:lineRule="exact"/>
        <w:rPr>
          <w:sz w:val="14"/>
          <w:szCs w:val="14"/>
          <w:lang w:val="el-GR"/>
        </w:rPr>
      </w:pPr>
    </w:p>
    <w:p w14:paraId="600E519C" w14:textId="77777777" w:rsidR="005E083C" w:rsidRPr="0038323C" w:rsidRDefault="005E083C">
      <w:pPr>
        <w:spacing w:line="200" w:lineRule="exact"/>
        <w:rPr>
          <w:lang w:val="el-GR"/>
        </w:rPr>
      </w:pPr>
    </w:p>
    <w:p w14:paraId="205DA8C9" w14:textId="77777777" w:rsidR="005E083C" w:rsidRPr="0038323C" w:rsidRDefault="005E083C">
      <w:pPr>
        <w:spacing w:line="200" w:lineRule="exact"/>
        <w:rPr>
          <w:lang w:val="el-GR"/>
        </w:rPr>
      </w:pPr>
    </w:p>
    <w:p w14:paraId="4420FC10" w14:textId="77777777" w:rsidR="005E083C" w:rsidRPr="0038323C" w:rsidRDefault="005E083C">
      <w:pPr>
        <w:spacing w:line="200" w:lineRule="exact"/>
        <w:rPr>
          <w:lang w:val="el-GR"/>
        </w:rPr>
      </w:pPr>
    </w:p>
    <w:p w14:paraId="4072D1DF" w14:textId="77777777" w:rsidR="005E083C" w:rsidRPr="0038323C" w:rsidRDefault="005E083C">
      <w:pPr>
        <w:spacing w:line="200" w:lineRule="exact"/>
        <w:rPr>
          <w:lang w:val="el-GR"/>
        </w:rPr>
      </w:pPr>
    </w:p>
    <w:p w14:paraId="0FEA2C9C" w14:textId="0E58F7D0" w:rsidR="005E083C" w:rsidRPr="0038323C" w:rsidRDefault="00932C0D">
      <w:pPr>
        <w:spacing w:line="320" w:lineRule="exact"/>
        <w:ind w:left="19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932C0D">
        <w:rPr>
          <w:rFonts w:ascii="Comic Sans MS" w:eastAsia="Comic Sans MS" w:hAnsi="Comic Sans MS" w:cs="Comic Sans MS"/>
          <w:position w:val="1"/>
          <w:sz w:val="24"/>
          <w:szCs w:val="24"/>
          <w:u w:val="single"/>
          <w:lang w:val="el-GR"/>
        </w:rPr>
        <w:t>Κα</w:t>
      </w:r>
      <w:r w:rsidR="0038323C" w:rsidRPr="00932C0D">
        <w:rPr>
          <w:rFonts w:ascii="Comic Sans MS" w:eastAsia="Comic Sans MS" w:hAnsi="Comic Sans MS" w:cs="Comic Sans MS"/>
          <w:position w:val="1"/>
          <w:sz w:val="24"/>
          <w:szCs w:val="24"/>
          <w:u w:val="single"/>
          <w:lang w:val="el-GR"/>
        </w:rPr>
        <w:t>νόνα</w:t>
      </w:r>
      <w:r w:rsidRPr="00932C0D">
        <w:rPr>
          <w:rFonts w:ascii="Comic Sans MS" w:eastAsia="Comic Sans MS" w:hAnsi="Comic Sans MS" w:cs="Comic Sans MS"/>
          <w:position w:val="1"/>
          <w:sz w:val="24"/>
          <w:szCs w:val="24"/>
          <w:u w:val="single"/>
          <w:lang w:val="el-GR"/>
        </w:rPr>
        <w:t>ς</w:t>
      </w:r>
      <w:r w:rsidRPr="0038323C">
        <w:rPr>
          <w:rFonts w:ascii="Comic Sans MS" w:eastAsia="Comic Sans MS" w:hAnsi="Comic Sans MS" w:cs="Comic Sans MS"/>
          <w:position w:val="1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spacing w:val="-28"/>
          <w:position w:val="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pacing w:val="-1"/>
          <w:position w:val="1"/>
          <w:sz w:val="24"/>
          <w:szCs w:val="24"/>
          <w:lang w:val="el-GR"/>
        </w:rPr>
        <w:t>…</w:t>
      </w:r>
      <w:r w:rsidRPr="0038323C">
        <w:rPr>
          <w:rFonts w:ascii="Comic Sans MS" w:eastAsia="Comic Sans MS" w:hAnsi="Comic Sans MS" w:cs="Comic Sans MS"/>
          <w:position w:val="1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………………………………………………………………………………………………………………………………………..</w:t>
      </w:r>
    </w:p>
    <w:p w14:paraId="25BE12EC" w14:textId="77777777" w:rsidR="005E083C" w:rsidRPr="0038323C" w:rsidRDefault="005E083C">
      <w:pPr>
        <w:spacing w:line="200" w:lineRule="exact"/>
        <w:rPr>
          <w:lang w:val="el-GR"/>
        </w:rPr>
      </w:pPr>
    </w:p>
    <w:p w14:paraId="07E8AEB2" w14:textId="77777777" w:rsidR="005E083C" w:rsidRPr="0038323C" w:rsidRDefault="005E083C">
      <w:pPr>
        <w:spacing w:line="200" w:lineRule="exact"/>
        <w:rPr>
          <w:lang w:val="el-GR"/>
        </w:rPr>
      </w:pPr>
    </w:p>
    <w:p w14:paraId="048296AB" w14:textId="77777777" w:rsidR="005E083C" w:rsidRPr="0038323C" w:rsidRDefault="005E083C">
      <w:pPr>
        <w:spacing w:line="200" w:lineRule="exact"/>
        <w:rPr>
          <w:lang w:val="el-GR"/>
        </w:rPr>
      </w:pPr>
    </w:p>
    <w:p w14:paraId="20DAD3D9" w14:textId="77777777" w:rsidR="005E083C" w:rsidRPr="0038323C" w:rsidRDefault="005E083C">
      <w:pPr>
        <w:spacing w:before="15" w:line="220" w:lineRule="exact"/>
        <w:rPr>
          <w:sz w:val="22"/>
          <w:szCs w:val="22"/>
          <w:lang w:val="el-GR"/>
        </w:rPr>
      </w:pPr>
    </w:p>
    <w:p w14:paraId="05FDE861" w14:textId="5BD8ABE7" w:rsidR="005E083C" w:rsidRPr="0038323C" w:rsidRDefault="00EA15E9">
      <w:pPr>
        <w:spacing w:line="300" w:lineRule="exact"/>
        <w:ind w:left="554"/>
        <w:rPr>
          <w:rFonts w:ascii="Comic Sans MS" w:eastAsia="Comic Sans MS" w:hAnsi="Comic Sans MS" w:cs="Comic Sans MS"/>
          <w:sz w:val="24"/>
          <w:szCs w:val="24"/>
          <w:lang w:val="el-GR"/>
        </w:rPr>
      </w:pPr>
      <w:r>
        <w:pict w14:anchorId="1FD07324">
          <v:group id="_x0000_s1055" style="position:absolute;left:0;text-align:left;margin-left:50pt;margin-top:66.8pt;width:500pt;height:26pt;z-index:-251654144;mso-position-horizontal-relative:page" coordorigin="1000,1336" coordsize="10000,520">
            <v:shape id="_x0000_s1059" style="position:absolute;left:1020;top:1611;width:9960;height:0" coordorigin="1020,1611" coordsize="9960,0" path="m1020,1611r9960,e" filled="f" strokeweight="2pt">
              <v:path arrowok="t"/>
            </v:shape>
            <v:shape id="_x0000_s1058" style="position:absolute;left:1380;top:1356;width:0;height:480" coordorigin="1380,1356" coordsize="0,480" path="m1380,1356r,480e" filled="f" strokeweight="2pt">
              <v:path arrowok="t"/>
            </v:shape>
            <v:shape id="_x0000_s1057" style="position:absolute;left:5985;top:1356;width:0;height:480" coordorigin="5985,1356" coordsize="0,480" path="m5985,1356r,480e" filled="f" strokeweight="2pt">
              <v:path arrowok="t"/>
            </v:shape>
            <v:shape id="_x0000_s1056" style="position:absolute;left:10515;top:1356;width:0;height:480" coordorigin="10515,1356" coordsize="0,480" path="m10515,1356r,480e" filled="f" strokeweight="2pt">
              <v:path arrowok="t"/>
            </v:shape>
            <w10:wrap anchorx="page"/>
          </v:group>
        </w:pic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4.</w:t>
      </w:r>
      <w:r w:rsidR="00932C0D" w:rsidRPr="0038323C">
        <w:rPr>
          <w:rFonts w:ascii="Comic Sans MS" w:eastAsia="Comic Sans MS" w:hAnsi="Comic Sans MS" w:cs="Comic Sans MS"/>
          <w:b/>
          <w:spacing w:val="6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Πού θα τοποθετ</w:t>
      </w:r>
      <w:r w:rsidR="00932C0D" w:rsidRPr="0038323C">
        <w:rPr>
          <w:rFonts w:ascii="Comic Sans MS" w:eastAsia="Comic Sans MS" w:hAnsi="Comic Sans MS" w:cs="Comic Sans MS"/>
          <w:b/>
          <w:spacing w:val="-1"/>
          <w:position w:val="-1"/>
          <w:sz w:val="24"/>
          <w:szCs w:val="24"/>
          <w:lang w:val="el-GR"/>
        </w:rPr>
        <w:t>ο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ύσες το</w:t>
      </w:r>
      <w:r w:rsidR="00B96665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ν</w:t>
      </w:r>
      <w:r w:rsidR="00932C0D" w:rsidRPr="0038323C">
        <w:rPr>
          <w:rFonts w:ascii="Comic Sans MS" w:eastAsia="Comic Sans MS" w:hAnsi="Comic Sans MS" w:cs="Comic Sans MS"/>
          <w:b/>
          <w:spacing w:val="-11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κάθε αριθμό στη</w:t>
      </w:r>
      <w:r w:rsidR="00B96665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ν</w:t>
      </w:r>
      <w:r w:rsidR="00932C0D" w:rsidRPr="0038323C">
        <w:rPr>
          <w:rFonts w:ascii="Comic Sans MS" w:eastAsia="Comic Sans MS" w:hAnsi="Comic Sans MS" w:cs="Comic Sans MS"/>
          <w:b/>
          <w:spacing w:val="-11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αριθμητική γραμμή;</w:t>
      </w:r>
    </w:p>
    <w:p w14:paraId="78C87BB8" w14:textId="77777777" w:rsidR="005E083C" w:rsidRPr="0038323C" w:rsidRDefault="005E083C">
      <w:pPr>
        <w:spacing w:before="3" w:line="120" w:lineRule="exact"/>
        <w:rPr>
          <w:sz w:val="13"/>
          <w:szCs w:val="13"/>
          <w:lang w:val="el-GR"/>
        </w:rPr>
      </w:pPr>
    </w:p>
    <w:p w14:paraId="3E3F41AC" w14:textId="77777777" w:rsidR="005E083C" w:rsidRPr="0038323C" w:rsidRDefault="005E083C">
      <w:pPr>
        <w:spacing w:line="200" w:lineRule="exact"/>
        <w:rPr>
          <w:lang w:val="el-GR"/>
        </w:rPr>
      </w:pPr>
    </w:p>
    <w:p w14:paraId="1BC738D5" w14:textId="77777777" w:rsidR="005E083C" w:rsidRDefault="00EA15E9">
      <w:pPr>
        <w:spacing w:before="3" w:line="320" w:lineRule="exact"/>
        <w:ind w:left="4585" w:right="4873"/>
        <w:jc w:val="center"/>
        <w:rPr>
          <w:rFonts w:ascii="Calibri" w:eastAsia="Calibri" w:hAnsi="Calibri" w:cs="Calibri"/>
          <w:sz w:val="28"/>
          <w:szCs w:val="28"/>
        </w:rPr>
      </w:pPr>
      <w:r>
        <w:pict w14:anchorId="1ADDE746">
          <v:group id="_x0000_s1051" style="position:absolute;left:0;text-align:left;margin-left:255.5pt;margin-top:-6.9pt;width:74pt;height:31.25pt;z-index:-251645952;mso-position-horizontal-relative:page" coordorigin="5110,-138" coordsize="1480,625">
            <v:shape id="_x0000_s1054" style="position:absolute;left:5130;top:-118;width:1440;height:585" coordorigin="5130,-118" coordsize="1440,585" path="m5130,-20r,390l5132,390r34,55l5228,467r1244,l6532,447r35,-54l6570,370r,-390l6549,-80r-54,-35l6472,-118r-1244,l5167,-97r-34,54l5130,-20xe" fillcolor="#bebebe" stroked="f">
              <v:path arrowok="t"/>
            </v:shape>
            <v:shape id="_x0000_s1053" style="position:absolute;left:5130;top:-118;width:1440;height:585" coordorigin="5130,-118" coordsize="1440,585" path="m5130,-20r22,-62l5207,-115r21,-3l6472,-118r62,22l6568,-40r2,20l6570,370r-22,62l6493,465r-21,2l5228,467r-62,-22l5132,390r-2,-20l5130,-20xe" filled="f" strokeweight="2pt">
              <v:path arrowok="t"/>
            </v:shape>
            <v:shape id="_x0000_s1052" type="#_x0000_t75" style="position:absolute;left:5179;top:4;width:1342;height:343">
              <v:imagedata r:id="rId25" o:title=""/>
            </v:shape>
            <w10:wrap anchorx="page"/>
          </v:group>
        </w:pict>
      </w:r>
      <w:r w:rsidR="00932C0D">
        <w:rPr>
          <w:rFonts w:ascii="Calibri" w:eastAsia="Calibri" w:hAnsi="Calibri" w:cs="Calibri"/>
          <w:b/>
          <w:sz w:val="28"/>
          <w:szCs w:val="28"/>
        </w:rPr>
        <w:t>1700</w:t>
      </w:r>
    </w:p>
    <w:p w14:paraId="44DBF295" w14:textId="77777777" w:rsidR="005E083C" w:rsidRDefault="005E083C">
      <w:pPr>
        <w:spacing w:line="200" w:lineRule="exact"/>
      </w:pPr>
    </w:p>
    <w:p w14:paraId="44F6289A" w14:textId="77777777" w:rsidR="005E083C" w:rsidRDefault="005E083C">
      <w:pPr>
        <w:spacing w:line="200" w:lineRule="exact"/>
      </w:pPr>
    </w:p>
    <w:p w14:paraId="32807A0E" w14:textId="77777777" w:rsidR="005E083C" w:rsidRDefault="005E083C">
      <w:pPr>
        <w:spacing w:line="200" w:lineRule="exact"/>
      </w:pPr>
    </w:p>
    <w:p w14:paraId="05D74A53" w14:textId="77777777" w:rsidR="005E083C" w:rsidRDefault="005E083C">
      <w:pPr>
        <w:spacing w:line="200" w:lineRule="exact"/>
      </w:pPr>
    </w:p>
    <w:p w14:paraId="2F4B0076" w14:textId="77777777" w:rsidR="005E083C" w:rsidRDefault="005E083C">
      <w:pPr>
        <w:spacing w:before="8" w:line="280" w:lineRule="exact"/>
        <w:rPr>
          <w:sz w:val="28"/>
          <w:szCs w:val="28"/>
        </w:rPr>
      </w:pPr>
    </w:p>
    <w:p w14:paraId="6B5D6C15" w14:textId="77777777" w:rsidR="005E083C" w:rsidRDefault="00EA15E9">
      <w:pPr>
        <w:spacing w:line="340" w:lineRule="exact"/>
        <w:ind w:left="109"/>
        <w:rPr>
          <w:rFonts w:ascii="Comic Sans MS" w:eastAsia="Comic Sans MS" w:hAnsi="Comic Sans MS" w:cs="Comic Sans MS"/>
          <w:sz w:val="28"/>
          <w:szCs w:val="28"/>
        </w:rPr>
      </w:pPr>
      <w:r>
        <w:pict w14:anchorId="4DFE2EF0">
          <v:group id="_x0000_s1048" style="position:absolute;left:0;text-align:left;margin-left:272pt;margin-top:-5.45pt;width:56.75pt;height:27.5pt;z-index:-251652096;mso-position-horizontal-relative:page" coordorigin="5440,-109" coordsize="1135,550">
            <v:shape id="_x0000_s1050" style="position:absolute;left:5445;top:-104;width:1125;height:540" coordorigin="5445,-104" coordsize="1125,540" path="m5445,436r1125,l6570,-104r-1125,l5445,436xe" filled="f" strokeweight=".5pt">
              <v:path arrowok="t"/>
            </v:shape>
            <v:shape id="_x0000_s1049" type="#_x0000_t75" style="position:absolute;left:5450;top:-27;width:1115;height:386">
              <v:imagedata r:id="rId23" o:title=""/>
            </v:shape>
            <w10:wrap anchorx="page"/>
          </v:group>
        </w:pict>
      </w:r>
      <w:r>
        <w:pict w14:anchorId="2B5B841B">
          <v:group id="_x0000_s1043" style="position:absolute;left:0;text-align:left;margin-left:50pt;margin-top:78.5pt;width:500pt;height:26pt;z-index:-251650048;mso-position-horizontal-relative:page" coordorigin="1000,1570" coordsize="10000,520">
            <v:shape id="_x0000_s1047" style="position:absolute;left:1020;top:1845;width:9960;height:0" coordorigin="1020,1845" coordsize="9960,0" path="m1020,1845r9960,e" filled="f" strokeweight="2pt">
              <v:path arrowok="t"/>
            </v:shape>
            <v:shape id="_x0000_s1046" style="position:absolute;left:1380;top:1590;width:0;height:480" coordorigin="1380,1590" coordsize="0,480" path="m1380,1590r,480e" filled="f" strokeweight="2pt">
              <v:path arrowok="t"/>
            </v:shape>
            <v:shape id="_x0000_s1045" style="position:absolute;left:5985;top:1590;width:0;height:480" coordorigin="5985,1590" coordsize="0,480" path="m5985,1590r,480e" filled="f" strokeweight="2pt">
              <v:path arrowok="t"/>
            </v:shape>
            <v:shape id="_x0000_s1044" style="position:absolute;left:10515;top:1590;width:0;height:480" coordorigin="10515,1590" coordsize="0,480" path="m10515,1590r,480e" filled="f" strokeweight="2pt">
              <v:path arrowok="t"/>
            </v:shape>
            <w10:wrap anchorx="page"/>
          </v:group>
        </w:pic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 xml:space="preserve">1000                              </w:t>
      </w:r>
      <w:r w:rsidR="00932C0D">
        <w:rPr>
          <w:rFonts w:ascii="Comic Sans MS" w:eastAsia="Comic Sans MS" w:hAnsi="Comic Sans MS" w:cs="Comic Sans MS"/>
          <w:b/>
          <w:spacing w:val="98"/>
          <w:position w:val="-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>15</w:t>
      </w:r>
      <w:r w:rsidR="00932C0D">
        <w:rPr>
          <w:rFonts w:ascii="Comic Sans MS" w:eastAsia="Comic Sans MS" w:hAnsi="Comic Sans MS" w:cs="Comic Sans MS"/>
          <w:b/>
          <w:spacing w:val="1"/>
          <w:position w:val="-1"/>
          <w:sz w:val="28"/>
          <w:szCs w:val="28"/>
        </w:rPr>
        <w:t>0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 xml:space="preserve">0                               </w:t>
      </w:r>
      <w:r w:rsidR="00932C0D">
        <w:rPr>
          <w:rFonts w:ascii="Comic Sans MS" w:eastAsia="Comic Sans MS" w:hAnsi="Comic Sans MS" w:cs="Comic Sans MS"/>
          <w:b/>
          <w:spacing w:val="35"/>
          <w:position w:val="-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>2000</w:t>
      </w:r>
    </w:p>
    <w:p w14:paraId="7A084AD3" w14:textId="77777777" w:rsidR="005E083C" w:rsidRDefault="005E083C">
      <w:pPr>
        <w:spacing w:line="200" w:lineRule="exact"/>
      </w:pPr>
    </w:p>
    <w:p w14:paraId="2B2B81C1" w14:textId="77777777" w:rsidR="005E083C" w:rsidRDefault="005E083C">
      <w:pPr>
        <w:spacing w:line="200" w:lineRule="exact"/>
      </w:pPr>
    </w:p>
    <w:p w14:paraId="3F1DA1C1" w14:textId="77777777" w:rsidR="005E083C" w:rsidRDefault="005E083C">
      <w:pPr>
        <w:spacing w:before="13" w:line="220" w:lineRule="exact"/>
        <w:rPr>
          <w:sz w:val="22"/>
          <w:szCs w:val="22"/>
        </w:rPr>
      </w:pPr>
    </w:p>
    <w:p w14:paraId="6ED33E61" w14:textId="77777777" w:rsidR="005E083C" w:rsidRDefault="00EA15E9">
      <w:pPr>
        <w:spacing w:before="3" w:line="320" w:lineRule="exact"/>
        <w:ind w:left="4705" w:right="4753"/>
        <w:jc w:val="center"/>
        <w:rPr>
          <w:rFonts w:ascii="Calibri" w:eastAsia="Calibri" w:hAnsi="Calibri" w:cs="Calibri"/>
          <w:sz w:val="28"/>
          <w:szCs w:val="28"/>
        </w:rPr>
      </w:pPr>
      <w:r>
        <w:pict w14:anchorId="70E7CE41">
          <v:group id="_x0000_s1039" style="position:absolute;left:0;text-align:left;margin-left:261.5pt;margin-top:-6.9pt;width:74pt;height:31.25pt;z-index:-251644928;mso-position-horizontal-relative:page" coordorigin="5230,-138" coordsize="1480,625">
            <v:shape id="_x0000_s1042" style="position:absolute;left:5250;top:-118;width:1440;height:585" coordorigin="5250,-118" coordsize="1440,585" path="m5250,-20r,390l5252,390r34,55l5348,467r1244,l6652,447r35,-54l6690,370r,-390l6669,-80r-54,-35l6592,-118r-1244,l5287,-97r-34,54l5250,-20xe" fillcolor="#bebebe" stroked="f">
              <v:path arrowok="t"/>
            </v:shape>
            <v:shape id="_x0000_s1041" style="position:absolute;left:5250;top:-118;width:1440;height:585" coordorigin="5250,-118" coordsize="1440,585" path="m5250,-20r22,-62l5327,-115r21,-3l6592,-118r62,22l6688,-41r2,21l6690,370r-22,62l6613,465r-21,2l5348,467r-62,-22l5252,390r-2,-20l5250,-20xe" filled="f" strokeweight="2pt">
              <v:path arrowok="t"/>
            </v:shape>
            <v:shape id="_x0000_s1040" type="#_x0000_t75" style="position:absolute;left:5299;top:4;width:1342;height:343">
              <v:imagedata r:id="rId25" o:title=""/>
            </v:shape>
            <w10:wrap anchorx="page"/>
          </v:group>
        </w:pict>
      </w:r>
      <w:r w:rsidR="00932C0D">
        <w:rPr>
          <w:rFonts w:ascii="Calibri" w:eastAsia="Calibri" w:hAnsi="Calibri" w:cs="Calibri"/>
          <w:b/>
          <w:sz w:val="28"/>
          <w:szCs w:val="28"/>
        </w:rPr>
        <w:t>4300</w:t>
      </w:r>
    </w:p>
    <w:p w14:paraId="390D0434" w14:textId="77777777" w:rsidR="005E083C" w:rsidRDefault="005E083C">
      <w:pPr>
        <w:spacing w:before="7" w:line="180" w:lineRule="exact"/>
        <w:rPr>
          <w:sz w:val="19"/>
          <w:szCs w:val="19"/>
        </w:rPr>
      </w:pPr>
    </w:p>
    <w:p w14:paraId="43670732" w14:textId="77777777" w:rsidR="005E083C" w:rsidRDefault="005E083C">
      <w:pPr>
        <w:spacing w:line="200" w:lineRule="exact"/>
      </w:pPr>
    </w:p>
    <w:p w14:paraId="628BEDDE" w14:textId="77777777" w:rsidR="005E083C" w:rsidRDefault="005E083C">
      <w:pPr>
        <w:spacing w:line="200" w:lineRule="exact"/>
      </w:pPr>
    </w:p>
    <w:p w14:paraId="2D313C49" w14:textId="77777777" w:rsidR="005E083C" w:rsidRDefault="005E083C">
      <w:pPr>
        <w:spacing w:line="200" w:lineRule="exact"/>
      </w:pPr>
    </w:p>
    <w:p w14:paraId="54E27FCE" w14:textId="77777777" w:rsidR="005E083C" w:rsidRDefault="005E083C">
      <w:pPr>
        <w:spacing w:line="200" w:lineRule="exact"/>
      </w:pPr>
    </w:p>
    <w:p w14:paraId="104DE006" w14:textId="77777777" w:rsidR="005E083C" w:rsidRDefault="00EA15E9">
      <w:pPr>
        <w:spacing w:line="340" w:lineRule="exact"/>
        <w:ind w:left="109"/>
        <w:rPr>
          <w:rFonts w:ascii="Comic Sans MS" w:eastAsia="Comic Sans MS" w:hAnsi="Comic Sans MS" w:cs="Comic Sans MS"/>
          <w:sz w:val="28"/>
          <w:szCs w:val="28"/>
        </w:rPr>
      </w:pPr>
      <w:r>
        <w:pict w14:anchorId="07E09AA3">
          <v:group id="_x0000_s1036" style="position:absolute;left:0;text-align:left;margin-left:272pt;margin-top:-5.45pt;width:56.75pt;height:27.5pt;z-index:-251648000;mso-position-horizontal-relative:page" coordorigin="5440,-109" coordsize="1135,550">
            <v:shape id="_x0000_s1038" style="position:absolute;left:5445;top:-104;width:1125;height:540" coordorigin="5445,-104" coordsize="1125,540" path="m5445,436r1125,l6570,-104r-1125,l5445,436xe" filled="f" strokeweight=".5pt">
              <v:path arrowok="t"/>
            </v:shape>
            <v:shape id="_x0000_s1037" type="#_x0000_t75" style="position:absolute;left:5450;top:-27;width:1115;height:386">
              <v:imagedata r:id="rId23" o:title=""/>
            </v:shape>
            <w10:wrap anchorx="page"/>
          </v:group>
        </w:pic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 xml:space="preserve">4000                              </w:t>
      </w:r>
      <w:r w:rsidR="00932C0D">
        <w:rPr>
          <w:rFonts w:ascii="Comic Sans MS" w:eastAsia="Comic Sans MS" w:hAnsi="Comic Sans MS" w:cs="Comic Sans MS"/>
          <w:b/>
          <w:spacing w:val="98"/>
          <w:position w:val="-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>45</w:t>
      </w:r>
      <w:r w:rsidR="00932C0D">
        <w:rPr>
          <w:rFonts w:ascii="Comic Sans MS" w:eastAsia="Comic Sans MS" w:hAnsi="Comic Sans MS" w:cs="Comic Sans MS"/>
          <w:b/>
          <w:spacing w:val="1"/>
          <w:position w:val="-1"/>
          <w:sz w:val="28"/>
          <w:szCs w:val="28"/>
        </w:rPr>
        <w:t>0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 xml:space="preserve">0                               </w:t>
      </w:r>
      <w:r w:rsidR="00932C0D">
        <w:rPr>
          <w:rFonts w:ascii="Comic Sans MS" w:eastAsia="Comic Sans MS" w:hAnsi="Comic Sans MS" w:cs="Comic Sans MS"/>
          <w:b/>
          <w:spacing w:val="35"/>
          <w:position w:val="-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>5000</w:t>
      </w:r>
    </w:p>
    <w:p w14:paraId="16980605" w14:textId="77777777" w:rsidR="005E083C" w:rsidRDefault="005E083C">
      <w:pPr>
        <w:spacing w:before="5" w:line="100" w:lineRule="exact"/>
        <w:rPr>
          <w:sz w:val="11"/>
          <w:szCs w:val="11"/>
        </w:rPr>
      </w:pPr>
    </w:p>
    <w:p w14:paraId="612BBE5D" w14:textId="77777777" w:rsidR="005E083C" w:rsidRDefault="005E083C">
      <w:pPr>
        <w:spacing w:line="200" w:lineRule="exact"/>
      </w:pPr>
    </w:p>
    <w:p w14:paraId="6632D9BD" w14:textId="77777777" w:rsidR="005E083C" w:rsidRDefault="005E083C">
      <w:pPr>
        <w:spacing w:line="200" w:lineRule="exact"/>
      </w:pPr>
    </w:p>
    <w:p w14:paraId="47D80D56" w14:textId="77777777" w:rsidR="005E083C" w:rsidRDefault="00EA15E9">
      <w:pPr>
        <w:spacing w:before="3" w:line="320" w:lineRule="exact"/>
        <w:ind w:left="4810" w:right="4648"/>
        <w:jc w:val="center"/>
        <w:rPr>
          <w:rFonts w:ascii="Calibri" w:eastAsia="Calibri" w:hAnsi="Calibri" w:cs="Calibri"/>
          <w:sz w:val="28"/>
          <w:szCs w:val="28"/>
        </w:rPr>
      </w:pPr>
      <w:r>
        <w:pict w14:anchorId="4E991EFA">
          <v:group id="_x0000_s1032" style="position:absolute;left:0;text-align:left;margin-left:266.75pt;margin-top:-6.9pt;width:74pt;height:31.25pt;z-index:-251639808;mso-position-horizontal-relative:page" coordorigin="5335,-138" coordsize="1480,625">
            <v:shape id="_x0000_s1035" style="position:absolute;left:5355;top:-118;width:1440;height:585" coordorigin="5355,-118" coordsize="1440,585" path="m5355,-20r,390l5357,390r34,55l5453,467r1244,l6757,446r35,-54l6795,370r,-390l6774,-81r-54,-34l6697,-118r-1244,l5392,-97r-34,54l5355,-20xe" fillcolor="#bebebe" stroked="f">
              <v:path arrowok="t"/>
            </v:shape>
            <v:shape id="_x0000_s1034" style="position:absolute;left:5355;top:-118;width:1440;height:585" coordorigin="5355,-118" coordsize="1440,585" path="m5355,-20r22,-62l5432,-116r21,-2l6697,-118r62,22l6793,-41r2,21l6795,370r-22,61l6718,465r-21,2l5453,467r-62,-22l5357,390r-2,-20l5355,-20xe" filled="f" strokeweight="2pt">
              <v:path arrowok="t"/>
            </v:shape>
            <v:shape id="_x0000_s1033" type="#_x0000_t75" style="position:absolute;left:5404;top:3;width:1343;height:343">
              <v:imagedata r:id="rId25" o:title=""/>
            </v:shape>
            <w10:wrap anchorx="page"/>
          </v:group>
        </w:pict>
      </w:r>
      <w:r w:rsidR="00932C0D">
        <w:rPr>
          <w:rFonts w:ascii="Calibri" w:eastAsia="Calibri" w:hAnsi="Calibri" w:cs="Calibri"/>
          <w:b/>
          <w:sz w:val="28"/>
          <w:szCs w:val="28"/>
        </w:rPr>
        <w:t>2450</w:t>
      </w:r>
    </w:p>
    <w:p w14:paraId="468488BD" w14:textId="77777777" w:rsidR="005E083C" w:rsidRDefault="005E083C">
      <w:pPr>
        <w:spacing w:before="2" w:line="140" w:lineRule="exact"/>
        <w:rPr>
          <w:sz w:val="15"/>
          <w:szCs w:val="15"/>
        </w:rPr>
      </w:pPr>
    </w:p>
    <w:p w14:paraId="657E9519" w14:textId="77777777" w:rsidR="005E083C" w:rsidRDefault="005E083C">
      <w:pPr>
        <w:spacing w:line="200" w:lineRule="exact"/>
      </w:pPr>
    </w:p>
    <w:p w14:paraId="442AC323" w14:textId="77777777" w:rsidR="005E083C" w:rsidRDefault="005E083C">
      <w:pPr>
        <w:spacing w:line="200" w:lineRule="exact"/>
      </w:pPr>
    </w:p>
    <w:p w14:paraId="378CF480" w14:textId="77777777" w:rsidR="005E083C" w:rsidRDefault="005E083C">
      <w:pPr>
        <w:spacing w:line="200" w:lineRule="exact"/>
      </w:pPr>
    </w:p>
    <w:p w14:paraId="358CA3B9" w14:textId="77777777" w:rsidR="005E083C" w:rsidRDefault="005E083C">
      <w:pPr>
        <w:spacing w:line="200" w:lineRule="exact"/>
      </w:pPr>
    </w:p>
    <w:p w14:paraId="6F71C626" w14:textId="77777777" w:rsidR="005E083C" w:rsidRDefault="00EA15E9">
      <w:pPr>
        <w:spacing w:line="360" w:lineRule="exact"/>
        <w:ind w:left="169"/>
        <w:rPr>
          <w:rFonts w:ascii="Comic Sans MS" w:eastAsia="Comic Sans MS" w:hAnsi="Comic Sans MS" w:cs="Comic Sans MS"/>
          <w:sz w:val="28"/>
          <w:szCs w:val="28"/>
        </w:rPr>
      </w:pPr>
      <w:r>
        <w:pict w14:anchorId="63464CC3">
          <v:group id="_x0000_s1029" style="position:absolute;left:0;text-align:left;margin-left:47.75pt;margin-top:-5.5pt;width:56.75pt;height:27.5pt;z-index:-251642880;mso-position-horizontal-relative:page" coordorigin="955,-110" coordsize="1135,550">
            <v:shape id="_x0000_s1031" style="position:absolute;left:960;top:-105;width:1125;height:540" coordorigin="960,-105" coordsize="1125,540" path="m960,435r1125,l2085,-105r-1125,l960,435xe" filled="f" strokeweight=".5pt">
              <v:path arrowok="t"/>
            </v:shape>
            <v:shape id="_x0000_s1030" type="#_x0000_t75" style="position:absolute;left:965;top:-27;width:1115;height:385">
              <v:imagedata r:id="rId23" o:title=""/>
            </v:shape>
            <w10:wrap anchorx="page"/>
          </v:group>
        </w:pict>
      </w:r>
      <w:r>
        <w:pict w14:anchorId="1AFBBCEB">
          <v:group id="_x0000_s1026" style="position:absolute;left:0;text-align:left;margin-left:275pt;margin-top:-5.5pt;width:56.75pt;height:27.5pt;z-index:-251641856;mso-position-horizontal-relative:page" coordorigin="5500,-110" coordsize="1135,550">
            <v:shape id="_x0000_s1028" style="position:absolute;left:5505;top:-105;width:1125;height:540" coordorigin="5505,-105" coordsize="1125,540" path="m5505,435r1125,l6630,-105r-1125,l5505,435xe" filled="f" strokeweight=".5pt">
              <v:path arrowok="t"/>
            </v:shape>
            <v:shape id="_x0000_s1027" type="#_x0000_t75" style="position:absolute;left:5510;top:-27;width:1115;height:385">
              <v:imagedata r:id="rId23" o:title=""/>
            </v:shape>
            <w10:wrap anchorx="page"/>
          </v:group>
        </w:pict>
      </w:r>
      <w:r w:rsidR="00932C0D">
        <w:rPr>
          <w:rFonts w:ascii="Comic Sans MS" w:eastAsia="Comic Sans MS" w:hAnsi="Comic Sans MS" w:cs="Comic Sans MS"/>
          <w:b/>
          <w:position w:val="1"/>
          <w:sz w:val="28"/>
          <w:szCs w:val="28"/>
        </w:rPr>
        <w:t xml:space="preserve">2000                              </w:t>
      </w:r>
      <w:r w:rsidR="00932C0D">
        <w:rPr>
          <w:rFonts w:ascii="Comic Sans MS" w:eastAsia="Comic Sans MS" w:hAnsi="Comic Sans MS" w:cs="Comic Sans MS"/>
          <w:b/>
          <w:spacing w:val="98"/>
          <w:position w:val="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1"/>
          <w:sz w:val="28"/>
          <w:szCs w:val="28"/>
        </w:rPr>
        <w:t>25</w:t>
      </w:r>
      <w:r w:rsidR="00932C0D">
        <w:rPr>
          <w:rFonts w:ascii="Comic Sans MS" w:eastAsia="Comic Sans MS" w:hAnsi="Comic Sans MS" w:cs="Comic Sans MS"/>
          <w:b/>
          <w:spacing w:val="1"/>
          <w:position w:val="1"/>
          <w:sz w:val="28"/>
          <w:szCs w:val="28"/>
        </w:rPr>
        <w:t>0</w:t>
      </w:r>
      <w:r w:rsidR="00932C0D">
        <w:rPr>
          <w:rFonts w:ascii="Comic Sans MS" w:eastAsia="Comic Sans MS" w:hAnsi="Comic Sans MS" w:cs="Comic Sans MS"/>
          <w:b/>
          <w:position w:val="1"/>
          <w:sz w:val="28"/>
          <w:szCs w:val="28"/>
        </w:rPr>
        <w:t xml:space="preserve">0                               </w:t>
      </w:r>
      <w:r w:rsidR="00932C0D">
        <w:rPr>
          <w:rFonts w:ascii="Comic Sans MS" w:eastAsia="Comic Sans MS" w:hAnsi="Comic Sans MS" w:cs="Comic Sans MS"/>
          <w:b/>
          <w:spacing w:val="35"/>
          <w:position w:val="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1"/>
          <w:sz w:val="28"/>
          <w:szCs w:val="28"/>
        </w:rPr>
        <w:t>3000</w:t>
      </w:r>
    </w:p>
    <w:sectPr w:rsidR="005E083C">
      <w:pgSz w:w="11920" w:h="16840"/>
      <w:pgMar w:top="140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FF5"/>
    <w:multiLevelType w:val="multilevel"/>
    <w:tmpl w:val="DAEA02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3C"/>
    <w:rsid w:val="0038323C"/>
    <w:rsid w:val="005927B8"/>
    <w:rsid w:val="005E083C"/>
    <w:rsid w:val="00932C0D"/>
    <w:rsid w:val="00B96665"/>
    <w:rsid w:val="00E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</o:shapelayout>
  </w:shapeDefaults>
  <w:decimalSymbol w:val=","/>
  <w:listSeparator w:val=";"/>
  <w14:docId w14:val="2671EAB3"/>
  <w15:docId w15:val="{656DAFC9-692E-4DC4-BB92-B63800B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STYLIANIDOU</cp:lastModifiedBy>
  <cp:revision>5</cp:revision>
  <dcterms:created xsi:type="dcterms:W3CDTF">2020-04-06T13:53:00Z</dcterms:created>
  <dcterms:modified xsi:type="dcterms:W3CDTF">2020-04-07T16:45:00Z</dcterms:modified>
</cp:coreProperties>
</file>